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6ABA65" w14:textId="77777777" w:rsidR="00730CBB" w:rsidRDefault="00730CBB" w:rsidP="008D0FC9">
      <w:pPr>
        <w:ind w:left="-284" w:right="765"/>
        <w:jc w:val="center"/>
        <w:rPr>
          <w:sz w:val="20"/>
        </w:rPr>
      </w:pPr>
    </w:p>
    <w:p w14:paraId="777DA382" w14:textId="77777777" w:rsidR="00DD1B04" w:rsidRDefault="00DD1B04" w:rsidP="008D0FC9">
      <w:pPr>
        <w:ind w:left="-284" w:right="765"/>
        <w:jc w:val="center"/>
        <w:rPr>
          <w:sz w:val="20"/>
        </w:rPr>
      </w:pPr>
    </w:p>
    <w:p w14:paraId="29F6A4F2" w14:textId="419768D8" w:rsidR="00DD1B04" w:rsidRDefault="00DF3182" w:rsidP="00DD1B04">
      <w:pPr>
        <w:ind w:left="-284" w:right="765"/>
        <w:rPr>
          <w:rFonts w:ascii="Arial Narrow" w:hAnsi="Arial Narrow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2"/>
          <w:szCs w:val="22"/>
        </w:rPr>
        <w:t>Allegato A</w:t>
      </w:r>
      <w:bookmarkStart w:id="0" w:name="_GoBack"/>
      <w:bookmarkEnd w:id="0"/>
      <w:r w:rsidR="00DD1B04" w:rsidRPr="006C5DDB">
        <w:rPr>
          <w:rFonts w:ascii="Cambria" w:hAnsi="Cambria" w:cs="Arial Narrow"/>
          <w:b/>
          <w:sz w:val="22"/>
          <w:szCs w:val="22"/>
        </w:rPr>
        <w:t xml:space="preserve"> -</w:t>
      </w:r>
      <w:r w:rsidR="00DD1B04" w:rsidRPr="00640CE4">
        <w:rPr>
          <w:rFonts w:ascii="Arial Narrow" w:hAnsi="Arial Narrow" w:cs="Arial Narrow"/>
          <w:b/>
          <w:sz w:val="20"/>
          <w:szCs w:val="20"/>
        </w:rPr>
        <w:t xml:space="preserve"> </w:t>
      </w:r>
      <w:r w:rsidR="006C5DDB" w:rsidRPr="006C5DDB">
        <w:rPr>
          <w:rFonts w:ascii="Cambria" w:hAnsi="Cambria"/>
          <w:b/>
          <w:sz w:val="22"/>
          <w:szCs w:val="22"/>
        </w:rPr>
        <w:t>Istanza di partecipazione esperto madrelingua inglese</w:t>
      </w:r>
    </w:p>
    <w:p w14:paraId="76228EFC" w14:textId="77777777" w:rsidR="00DD1B04" w:rsidRDefault="00DD1B04" w:rsidP="008D0FC9">
      <w:pPr>
        <w:ind w:left="-284" w:right="765"/>
        <w:jc w:val="center"/>
        <w:rPr>
          <w:sz w:val="20"/>
        </w:rPr>
      </w:pPr>
      <w:r w:rsidRPr="007F28DC">
        <w:rPr>
          <w:noProof/>
          <w:lang w:eastAsia="it-IT"/>
        </w:rPr>
        <w:drawing>
          <wp:inline distT="0" distB="0" distL="0" distR="0" wp14:anchorId="375C042C" wp14:editId="6018D63D">
            <wp:extent cx="6210935" cy="110182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446CB" w14:textId="77777777" w:rsidR="0092710D" w:rsidRDefault="00AD027A" w:rsidP="008D0FC9">
      <w:pPr>
        <w:ind w:left="-284" w:right="765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 wp14:anchorId="33DFBC3A" wp14:editId="2944BD49">
            <wp:simplePos x="0" y="0"/>
            <wp:positionH relativeFrom="column">
              <wp:posOffset>2792730</wp:posOffset>
            </wp:positionH>
            <wp:positionV relativeFrom="paragraph">
              <wp:posOffset>-25400</wp:posOffset>
            </wp:positionV>
            <wp:extent cx="598805" cy="6673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CAD4B" w14:textId="77777777" w:rsidR="0092710D" w:rsidRDefault="0092710D">
      <w:pPr>
        <w:ind w:left="180" w:right="98"/>
      </w:pPr>
    </w:p>
    <w:p w14:paraId="5380DE07" w14:textId="77777777" w:rsidR="0092710D" w:rsidRDefault="0092710D"/>
    <w:p w14:paraId="2B11AE57" w14:textId="77777777" w:rsidR="005835D4" w:rsidRDefault="005835D4"/>
    <w:p w14:paraId="11D28CD6" w14:textId="61628E55" w:rsidR="0092710D" w:rsidRDefault="00AD027A" w:rsidP="00AD42FC">
      <w:pPr>
        <w:pStyle w:val="Titolo"/>
        <w:rPr>
          <w:rFonts w:ascii="Amaze" w:hAnsi="Amaze"/>
          <w:b/>
          <w:bCs/>
          <w:sz w:val="40"/>
          <w:szCs w:val="40"/>
        </w:rPr>
      </w:pPr>
      <w:r w:rsidRPr="00AD42FC">
        <w:rPr>
          <w:noProof/>
          <w:sz w:val="44"/>
          <w:lang w:eastAsia="it-IT"/>
        </w:rPr>
        <w:drawing>
          <wp:anchor distT="0" distB="0" distL="0" distR="0" simplePos="0" relativeHeight="251656704" behindDoc="0" locked="0" layoutInCell="1" allowOverlap="1" wp14:anchorId="4D1E668C" wp14:editId="2250D836">
            <wp:simplePos x="0" y="0"/>
            <wp:positionH relativeFrom="column">
              <wp:posOffset>-199390</wp:posOffset>
            </wp:positionH>
            <wp:positionV relativeFrom="paragraph">
              <wp:posOffset>137795</wp:posOffset>
            </wp:positionV>
            <wp:extent cx="1141808" cy="1128033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94" cy="113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C9">
        <w:rPr>
          <w:rFonts w:ascii="Amaze" w:hAnsi="Amaze"/>
          <w:b/>
          <w:bCs/>
          <w:sz w:val="72"/>
          <w:szCs w:val="48"/>
        </w:rPr>
        <w:t xml:space="preserve">     </w:t>
      </w:r>
      <w:r w:rsidR="0092710D" w:rsidRPr="00AD42FC">
        <w:rPr>
          <w:rFonts w:ascii="Amaze" w:hAnsi="Amaze"/>
          <w:b/>
          <w:bCs/>
          <w:sz w:val="72"/>
          <w:szCs w:val="48"/>
        </w:rPr>
        <w:t>M</w:t>
      </w:r>
      <w:r w:rsidR="0092710D" w:rsidRPr="00AD42FC">
        <w:rPr>
          <w:rFonts w:ascii="Amaze" w:hAnsi="Amaze"/>
          <w:b/>
          <w:bCs/>
          <w:sz w:val="52"/>
          <w:szCs w:val="40"/>
        </w:rPr>
        <w:t>inistero</w:t>
      </w:r>
      <w:r w:rsidR="0092710D" w:rsidRPr="00AD42FC">
        <w:rPr>
          <w:rFonts w:ascii="Amaze" w:hAnsi="Amaze"/>
          <w:b/>
          <w:bCs/>
          <w:sz w:val="56"/>
          <w:szCs w:val="44"/>
        </w:rPr>
        <w:t xml:space="preserve"> </w:t>
      </w:r>
      <w:r w:rsidR="0092710D" w:rsidRPr="00F52DDC">
        <w:rPr>
          <w:rFonts w:ascii="Amaze" w:hAnsi="Amaze"/>
          <w:b/>
          <w:bCs/>
          <w:iCs/>
          <w:sz w:val="52"/>
          <w:szCs w:val="52"/>
        </w:rPr>
        <w:t>dell'</w:t>
      </w:r>
      <w:r w:rsidR="0092710D" w:rsidRPr="00AD42FC">
        <w:rPr>
          <w:rFonts w:ascii="Amaze" w:hAnsi="Amaze"/>
          <w:b/>
          <w:bCs/>
          <w:sz w:val="72"/>
          <w:szCs w:val="48"/>
        </w:rPr>
        <w:t>I</w:t>
      </w:r>
      <w:r w:rsidR="0092710D" w:rsidRPr="00AD42FC">
        <w:rPr>
          <w:rFonts w:ascii="Amaze" w:hAnsi="Amaze"/>
          <w:b/>
          <w:bCs/>
          <w:sz w:val="52"/>
          <w:szCs w:val="40"/>
        </w:rPr>
        <w:t>struzione</w:t>
      </w:r>
      <w:r w:rsidR="00EF59C9">
        <w:rPr>
          <w:rFonts w:ascii="Amaze" w:hAnsi="Amaze"/>
          <w:b/>
          <w:bCs/>
          <w:sz w:val="52"/>
          <w:szCs w:val="40"/>
        </w:rPr>
        <w:t xml:space="preserve"> e del Merito</w:t>
      </w:r>
    </w:p>
    <w:p w14:paraId="55719C7F" w14:textId="77777777" w:rsidR="0092710D" w:rsidRDefault="0092710D">
      <w:pPr>
        <w:pStyle w:val="Titolo"/>
        <w:jc w:val="both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               DIREZIONE DIDATTICA STATALE “</w:t>
      </w:r>
      <w:r>
        <w:rPr>
          <w:rFonts w:ascii="Arial Narrow" w:hAnsi="Arial Narrow" w:cs="Arial"/>
          <w:b/>
          <w:i/>
          <w:sz w:val="44"/>
          <w:szCs w:val="44"/>
        </w:rPr>
        <w:t>S. TRAINA</w:t>
      </w:r>
      <w:r>
        <w:rPr>
          <w:rFonts w:ascii="Arial Narrow" w:hAnsi="Arial Narrow" w:cs="Arial"/>
          <w:b/>
          <w:sz w:val="44"/>
          <w:szCs w:val="44"/>
        </w:rPr>
        <w:t>”</w:t>
      </w:r>
    </w:p>
    <w:p w14:paraId="028D9B2B" w14:textId="77777777" w:rsidR="0092710D" w:rsidRDefault="0092710D">
      <w:pPr>
        <w:pStyle w:val="Corpotesto"/>
        <w:jc w:val="both"/>
      </w:pPr>
      <w:r>
        <w:rPr>
          <w:sz w:val="22"/>
          <w:szCs w:val="22"/>
        </w:rPr>
        <w:t xml:space="preserve">                         </w:t>
      </w:r>
      <w:r>
        <w:t xml:space="preserve">Via Fiume, n.  2 </w:t>
      </w:r>
      <w:r w:rsidR="009C2062">
        <w:t xml:space="preserve"> </w:t>
      </w:r>
      <w:r>
        <w:t>– 90036</w:t>
      </w:r>
      <w:r w:rsidR="00E559B1">
        <w:t xml:space="preserve">  </w:t>
      </w:r>
      <w:r>
        <w:t>MISILMERI</w:t>
      </w:r>
      <w:r w:rsidR="00E559B1">
        <w:t xml:space="preserve"> </w:t>
      </w:r>
      <w:r>
        <w:t xml:space="preserve"> (PA) – Tel. 091/8722600 – 091/8721264</w:t>
      </w:r>
      <w:r w:rsidR="00E559B1">
        <w:t xml:space="preserve"> </w:t>
      </w:r>
      <w:r>
        <w:t>– Fax 091/8722806</w:t>
      </w:r>
    </w:p>
    <w:p w14:paraId="0D866ABC" w14:textId="77777777" w:rsidR="0092710D" w:rsidRDefault="0092710D">
      <w:pPr>
        <w:pStyle w:val="Corpotesto"/>
        <w:jc w:val="both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4"/>
          <w:szCs w:val="14"/>
        </w:rPr>
        <w:tab/>
      </w:r>
      <w:r>
        <w:rPr>
          <w:rFonts w:ascii="Tahoma" w:hAnsi="Tahoma"/>
          <w:sz w:val="14"/>
          <w:szCs w:val="14"/>
        </w:rPr>
        <w:tab/>
        <w:t xml:space="preserve">   Codice Meccanografico PAEE077001 – C.F. 9716899082</w:t>
      </w:r>
      <w:r w:rsidR="009C2062">
        <w:rPr>
          <w:rFonts w:ascii="Tahoma" w:hAnsi="Tahoma"/>
          <w:sz w:val="14"/>
          <w:szCs w:val="14"/>
        </w:rPr>
        <w:t>4</w:t>
      </w:r>
      <w:r>
        <w:rPr>
          <w:rFonts w:ascii="Tahoma" w:hAnsi="Tahoma"/>
          <w:sz w:val="14"/>
          <w:szCs w:val="14"/>
        </w:rPr>
        <w:t xml:space="preserve"> – CODICE IPA </w:t>
      </w:r>
      <w:r>
        <w:rPr>
          <w:rFonts w:ascii="Tahoma" w:hAnsi="Tahoma"/>
          <w:b/>
          <w:bCs/>
          <w:sz w:val="14"/>
          <w:szCs w:val="14"/>
        </w:rPr>
        <w:t xml:space="preserve">istsc_paee077001 – </w:t>
      </w:r>
      <w:r>
        <w:rPr>
          <w:rFonts w:ascii="Tahoma" w:hAnsi="Tahoma"/>
          <w:sz w:val="14"/>
          <w:szCs w:val="14"/>
        </w:rPr>
        <w:t xml:space="preserve">Codice Univoco Ufficio </w:t>
      </w:r>
      <w:r>
        <w:rPr>
          <w:rFonts w:ascii="Tahoma" w:hAnsi="Tahoma"/>
          <w:b/>
          <w:bCs/>
          <w:sz w:val="14"/>
          <w:szCs w:val="14"/>
        </w:rPr>
        <w:t>UFMGG8</w:t>
      </w:r>
    </w:p>
    <w:p w14:paraId="78B964EB" w14:textId="77777777" w:rsidR="0092710D" w:rsidRDefault="0092710D">
      <w:pPr>
        <w:pStyle w:val="Corpotes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</w:t>
      </w:r>
      <w:r>
        <w:rPr>
          <w:rFonts w:ascii="Wingdings" w:hAnsi="Wingdings"/>
          <w:sz w:val="22"/>
          <w:szCs w:val="24"/>
        </w:rPr>
        <w:t></w:t>
      </w:r>
      <w:r>
        <w:rPr>
          <w:rFonts w:ascii="Comic Sans MS" w:hAnsi="Comic Sans MS"/>
          <w:sz w:val="22"/>
          <w:szCs w:val="24"/>
        </w:rPr>
        <w:t xml:space="preserve"> </w:t>
      </w:r>
      <w:r w:rsidRPr="008D1F55">
        <w:rPr>
          <w:rStyle w:val="Collegamentoipertestuale"/>
          <w:color w:val="auto"/>
          <w:sz w:val="16"/>
          <w:szCs w:val="16"/>
          <w:u w:val="none"/>
        </w:rPr>
        <w:t>www.direzionetrainamisilmeri</w:t>
      </w:r>
      <w:r w:rsidR="008D1F55" w:rsidRPr="008D1F55">
        <w:rPr>
          <w:rStyle w:val="Collegamentoipertestuale"/>
          <w:color w:val="auto"/>
          <w:sz w:val="16"/>
          <w:szCs w:val="16"/>
          <w:u w:val="none"/>
        </w:rPr>
        <w:t>.</w:t>
      </w:r>
      <w:r w:rsidR="00AD42FC">
        <w:rPr>
          <w:rStyle w:val="Collegamentoipertestuale"/>
          <w:color w:val="auto"/>
          <w:sz w:val="16"/>
          <w:szCs w:val="16"/>
          <w:u w:val="none"/>
        </w:rPr>
        <w:t>edu</w:t>
      </w:r>
      <w:r w:rsidR="008D1F55" w:rsidRPr="008D1F55">
        <w:rPr>
          <w:rStyle w:val="Collegamentoipertestuale"/>
          <w:color w:val="auto"/>
          <w:sz w:val="16"/>
          <w:szCs w:val="16"/>
          <w:u w:val="none"/>
        </w:rPr>
        <w:t>.</w:t>
      </w:r>
      <w:r w:rsidRPr="008D1F55">
        <w:rPr>
          <w:rStyle w:val="Collegamentoipertestuale"/>
          <w:color w:val="auto"/>
          <w:sz w:val="16"/>
          <w:szCs w:val="16"/>
          <w:u w:val="none"/>
        </w:rPr>
        <w:t>it</w:t>
      </w:r>
      <w:r w:rsidRPr="00D050F6">
        <w:rPr>
          <w:sz w:val="22"/>
          <w:szCs w:val="24"/>
        </w:rPr>
        <w:t xml:space="preserve"> -</w:t>
      </w:r>
      <w:r>
        <w:rPr>
          <w:rFonts w:ascii="Comic Sans MS" w:hAnsi="Comic Sans MS"/>
          <w:sz w:val="22"/>
          <w:szCs w:val="24"/>
        </w:rPr>
        <w:t xml:space="preserve"> </w:t>
      </w:r>
      <w:r w:rsidR="00D050F6">
        <w:rPr>
          <w:rFonts w:ascii="Comic Sans MS" w:hAnsi="Comic Sans MS"/>
          <w:sz w:val="22"/>
          <w:szCs w:val="24"/>
        </w:rPr>
        <w:t xml:space="preserve"> </w:t>
      </w:r>
      <w:r>
        <w:rPr>
          <w:rFonts w:ascii="Webdings" w:hAnsi="Webdings"/>
          <w:sz w:val="22"/>
          <w:szCs w:val="24"/>
        </w:rPr>
        <w:t></w:t>
      </w:r>
      <w:r>
        <w:rPr>
          <w:rFonts w:ascii="Webdings" w:hAnsi="Webdings"/>
          <w:sz w:val="22"/>
          <w:szCs w:val="24"/>
        </w:rPr>
        <w:t></w:t>
      </w:r>
      <w:r>
        <w:rPr>
          <w:sz w:val="16"/>
          <w:szCs w:val="16"/>
        </w:rPr>
        <w:t>paee077001@istruzione.it</w:t>
      </w:r>
      <w:r w:rsidR="009C20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Comic Sans MS" w:hAnsi="Comic Sans MS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="009C2062">
        <w:rPr>
          <w:sz w:val="22"/>
          <w:szCs w:val="24"/>
        </w:rPr>
        <w:t xml:space="preserve"> </w:t>
      </w:r>
      <w:r>
        <w:rPr>
          <w:rFonts w:ascii="Webdings" w:hAnsi="Webdings"/>
          <w:sz w:val="22"/>
          <w:szCs w:val="24"/>
        </w:rPr>
        <w:t></w:t>
      </w:r>
      <w:r>
        <w:rPr>
          <w:rFonts w:ascii="Webdings" w:hAnsi="Webdings"/>
          <w:sz w:val="22"/>
          <w:szCs w:val="24"/>
        </w:rPr>
        <w:t></w:t>
      </w:r>
      <w:r>
        <w:rPr>
          <w:sz w:val="16"/>
          <w:szCs w:val="16"/>
        </w:rPr>
        <w:t>paee077001@pec.istruzione.it</w:t>
      </w:r>
    </w:p>
    <w:p w14:paraId="7B618C2B" w14:textId="77777777" w:rsidR="0092710D" w:rsidRPr="000B5350" w:rsidRDefault="00AD027A">
      <w:pPr>
        <w:pStyle w:val="Corpotesto"/>
        <w:jc w:val="left"/>
        <w:rPr>
          <w:rFonts w:ascii="Agency FB" w:hAnsi="Agency F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350CF" wp14:editId="52BFC9B9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5781675" cy="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151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6pt" to="46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684B571D" w14:textId="77777777" w:rsidR="00FB0A14" w:rsidRPr="000B5350" w:rsidRDefault="00FB0A14" w:rsidP="00FB0A14">
      <w:pPr>
        <w:widowControl w:val="0"/>
        <w:suppressAutoHyphens w:val="0"/>
        <w:autoSpaceDE w:val="0"/>
        <w:autoSpaceDN w:val="0"/>
        <w:spacing w:line="360" w:lineRule="auto"/>
        <w:ind w:left="284" w:right="498"/>
        <w:jc w:val="both"/>
        <w:rPr>
          <w:rFonts w:ascii="Agency FB" w:eastAsia="Arial" w:hAnsi="Agency FB" w:cs="Arial"/>
          <w:sz w:val="16"/>
          <w:szCs w:val="16"/>
          <w:lang w:eastAsia="en-US"/>
        </w:rPr>
      </w:pPr>
    </w:p>
    <w:p w14:paraId="2D59D95D" w14:textId="77777777" w:rsidR="00DD1B04" w:rsidRDefault="0026049C" w:rsidP="00DD1B04">
      <w:pPr>
        <w:spacing w:after="45" w:line="234" w:lineRule="auto"/>
        <w:ind w:left="284" w:right="425"/>
        <w:jc w:val="right"/>
        <w:rPr>
          <w:rFonts w:ascii="Arial Narrow" w:hAnsi="Arial Narrow" w:cs="Arial Narrow"/>
          <w:sz w:val="10"/>
          <w:szCs w:val="1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tbl>
      <w:tblPr>
        <w:tblW w:w="3886" w:type="dxa"/>
        <w:tblInd w:w="5867" w:type="dxa"/>
        <w:tblLayout w:type="fixed"/>
        <w:tblLook w:val="0000" w:firstRow="0" w:lastRow="0" w:firstColumn="0" w:lastColumn="0" w:noHBand="0" w:noVBand="0"/>
      </w:tblPr>
      <w:tblGrid>
        <w:gridCol w:w="3886"/>
      </w:tblGrid>
      <w:tr w:rsidR="00DD1B04" w:rsidRPr="005835D4" w14:paraId="172A9587" w14:textId="77777777" w:rsidTr="00DD1B0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F498DA" w14:textId="77777777" w:rsidR="00DD1B04" w:rsidRPr="005835D4" w:rsidRDefault="00DD1B04" w:rsidP="0099242B">
            <w:pPr>
              <w:autoSpaceDE w:val="0"/>
              <w:rPr>
                <w:rFonts w:ascii="Cambria" w:hAnsi="Cambria" w:cs="Arial"/>
                <w:sz w:val="22"/>
                <w:szCs w:val="22"/>
              </w:rPr>
            </w:pPr>
            <w:r w:rsidRPr="005835D4">
              <w:rPr>
                <w:rFonts w:ascii="Cambria" w:hAnsi="Cambria" w:cs="LucidaConsole"/>
                <w:sz w:val="18"/>
                <w:szCs w:val="18"/>
              </w:rPr>
              <w:t xml:space="preserve"> </w:t>
            </w:r>
          </w:p>
          <w:p w14:paraId="4498DBC1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  <w:r w:rsidRPr="005835D4">
              <w:rPr>
                <w:rFonts w:ascii="Cambria" w:hAnsi="Cambria" w:cs="Arial"/>
                <w:sz w:val="22"/>
                <w:szCs w:val="22"/>
              </w:rPr>
              <w:t>AL  DIRIGENTE SCOLASTICO</w:t>
            </w:r>
          </w:p>
          <w:p w14:paraId="37335EFE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8D014FC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  <w:r w:rsidRPr="005835D4">
              <w:rPr>
                <w:rFonts w:ascii="Cambria" w:hAnsi="Cambria" w:cs="Arial"/>
                <w:sz w:val="22"/>
                <w:szCs w:val="22"/>
              </w:rPr>
              <w:t>della D.D. ”</w:t>
            </w:r>
            <w:r w:rsidRPr="005835D4">
              <w:rPr>
                <w:rFonts w:ascii="Cambria" w:hAnsi="Cambria" w:cs="Arial"/>
                <w:i/>
                <w:sz w:val="22"/>
                <w:szCs w:val="22"/>
              </w:rPr>
              <w:t>SALVATORE TRAINA</w:t>
            </w:r>
            <w:r w:rsidRPr="005835D4">
              <w:rPr>
                <w:rFonts w:ascii="Cambria" w:hAnsi="Cambria" w:cs="Arial"/>
                <w:sz w:val="22"/>
                <w:szCs w:val="22"/>
              </w:rPr>
              <w:t>”</w:t>
            </w:r>
          </w:p>
          <w:p w14:paraId="71C1D1CC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rPr>
                <w:rFonts w:ascii="Cambria" w:hAnsi="Cambria" w:cs="Arial"/>
                <w:sz w:val="10"/>
                <w:szCs w:val="10"/>
              </w:rPr>
            </w:pPr>
          </w:p>
          <w:p w14:paraId="339A7F8A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  <w:r w:rsidRPr="005835D4">
              <w:rPr>
                <w:rFonts w:ascii="Cambria" w:hAnsi="Cambria" w:cs="Arial"/>
                <w:sz w:val="22"/>
                <w:szCs w:val="22"/>
              </w:rPr>
              <w:t>Via FIUME, n. 2</w:t>
            </w:r>
          </w:p>
          <w:p w14:paraId="491B917F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41A9901A" w14:textId="77777777" w:rsidR="00DD1B04" w:rsidRPr="005835D4" w:rsidRDefault="00DD1B04" w:rsidP="00DD1B04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/>
                <w:sz w:val="10"/>
                <w:szCs w:val="10"/>
              </w:rPr>
            </w:pPr>
            <w:r w:rsidRPr="005835D4">
              <w:rPr>
                <w:rFonts w:ascii="Cambria" w:hAnsi="Cambria" w:cs="Arial"/>
                <w:sz w:val="22"/>
                <w:szCs w:val="22"/>
              </w:rPr>
              <w:t>90036  MISILMERI (PA)</w:t>
            </w:r>
          </w:p>
          <w:p w14:paraId="2109FC8E" w14:textId="77777777" w:rsidR="00DD1B04" w:rsidRPr="005835D4" w:rsidRDefault="00DD1B04" w:rsidP="0099242B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57B70986" w14:textId="77777777" w:rsidR="00DD1B04" w:rsidRPr="005835D4" w:rsidRDefault="00DD1B04" w:rsidP="00DD1B04">
      <w:pPr>
        <w:rPr>
          <w:rFonts w:ascii="Cambria" w:hAnsi="Cambria" w:cs="Arial Narrow"/>
          <w:color w:val="000000"/>
        </w:rPr>
      </w:pPr>
    </w:p>
    <w:p w14:paraId="23F53D56" w14:textId="77777777" w:rsidR="00DD1B04" w:rsidRPr="005835D4" w:rsidRDefault="00DD1B0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123ED60D" w14:textId="77777777" w:rsidR="00DD1B04" w:rsidRPr="005835D4" w:rsidRDefault="00DD1B0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605A1B64" w14:textId="77777777" w:rsidR="005835D4" w:rsidRPr="005835D4" w:rsidRDefault="005835D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7BD9B8B8" w14:textId="77777777" w:rsidR="005835D4" w:rsidRPr="005835D4" w:rsidRDefault="005835D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6A907289" w14:textId="77777777" w:rsidR="005835D4" w:rsidRPr="005835D4" w:rsidRDefault="005835D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4286F02C" w14:textId="77777777" w:rsidR="005835D4" w:rsidRPr="005835D4" w:rsidRDefault="005835D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72431683" w14:textId="77777777" w:rsidR="009C513A" w:rsidRPr="005835D4" w:rsidRDefault="00DD1B04" w:rsidP="009C513A">
      <w:pPr>
        <w:ind w:left="284" w:right="284"/>
        <w:jc w:val="both"/>
        <w:rPr>
          <w:rFonts w:ascii="Cambria" w:hAnsi="Cambria" w:cs="Arial Narrow"/>
          <w:color w:val="000000"/>
        </w:rPr>
      </w:pPr>
      <w:r w:rsidRPr="005835D4">
        <w:rPr>
          <w:rFonts w:ascii="Cambria" w:hAnsi="Cambria"/>
          <w:sz w:val="22"/>
          <w:szCs w:val="22"/>
        </w:rPr>
        <w:t xml:space="preserve">Programma Operativo Nazionale (PON e POC) “Per la scuola, competenze e ambienti per l’apprendimento” 2014-2020 finanziato con FSE E FDR. Asse I – Istruzione – Obiettivi Specifici 10.2 Miglioramento delle competenze chiave degli allievi. Azioni 10.2.2A </w:t>
      </w:r>
      <w:r w:rsidRPr="005835D4">
        <w:rPr>
          <w:rFonts w:ascii="Cambria" w:hAnsi="Cambria"/>
          <w:i/>
          <w:sz w:val="22"/>
          <w:szCs w:val="22"/>
        </w:rPr>
        <w:t>Azioni di integrazione e potenziamento delle aree disciplinari di base con particolare riferimento al I e al II ciclo.</w:t>
      </w:r>
      <w:r w:rsidRPr="005835D4">
        <w:rPr>
          <w:rFonts w:ascii="Cambria" w:hAnsi="Cambria"/>
          <w:i/>
          <w:color w:val="FFFFFF"/>
          <w:sz w:val="22"/>
          <w:szCs w:val="22"/>
        </w:rPr>
        <w:t xml:space="preserve"> </w:t>
      </w:r>
      <w:r w:rsidR="009C513A" w:rsidRPr="005835D4">
        <w:rPr>
          <w:rFonts w:ascii="Cambria" w:hAnsi="Cambria"/>
        </w:rPr>
        <w:t xml:space="preserve">Avviso pubblico n. AOOGABMI/33956 del 18.05.2022 Socialità, apprendimenti, accoglienza. </w:t>
      </w:r>
      <w:r w:rsidR="009C513A" w:rsidRPr="005835D4">
        <w:rPr>
          <w:rFonts w:ascii="Cambria" w:hAnsi="Cambria"/>
          <w:b/>
          <w:bCs/>
        </w:rPr>
        <w:t>10.2.2A-FDRPOC-SI-2022-291 “Ritorno al futuro”</w:t>
      </w:r>
    </w:p>
    <w:p w14:paraId="7CE32FC2" w14:textId="12C3A5DD" w:rsidR="00DD1B04" w:rsidRPr="005835D4" w:rsidRDefault="00DD1B04" w:rsidP="009C513A">
      <w:pPr>
        <w:ind w:left="284" w:right="284"/>
        <w:jc w:val="both"/>
        <w:rPr>
          <w:rFonts w:ascii="Cambria" w:hAnsi="Cambria" w:cs="Arial Narrow"/>
          <w:b/>
          <w:bCs/>
        </w:rPr>
      </w:pPr>
    </w:p>
    <w:p w14:paraId="32AC169F" w14:textId="77777777" w:rsidR="00DD1B04" w:rsidRPr="005835D4" w:rsidRDefault="00DD1B04" w:rsidP="00DD1B04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0EEC9008" w14:textId="77777777" w:rsidR="00DD1B04" w:rsidRPr="005835D4" w:rsidRDefault="00DD1B04" w:rsidP="00DD1B04">
      <w:pPr>
        <w:pStyle w:val="Default"/>
        <w:ind w:left="284" w:right="367"/>
        <w:jc w:val="both"/>
        <w:rPr>
          <w:rFonts w:ascii="Cambria" w:hAnsi="Cambria" w:cs="Arial Narrow"/>
          <w:b/>
          <w:bCs/>
          <w:color w:val="auto"/>
        </w:rPr>
      </w:pPr>
    </w:p>
    <w:p w14:paraId="245E3436" w14:textId="77777777" w:rsidR="00DD1B04" w:rsidRPr="005835D4" w:rsidRDefault="00DD1B04" w:rsidP="00DD1B04">
      <w:pPr>
        <w:pStyle w:val="Default"/>
        <w:ind w:left="284" w:right="367"/>
        <w:jc w:val="both"/>
        <w:rPr>
          <w:rFonts w:ascii="Cambria" w:hAnsi="Cambria" w:cs="Arial"/>
          <w:b/>
          <w:i/>
          <w:color w:val="auto"/>
          <w:sz w:val="22"/>
          <w:szCs w:val="22"/>
        </w:rPr>
      </w:pPr>
      <w:r w:rsidRPr="005835D4">
        <w:rPr>
          <w:rFonts w:ascii="Cambria" w:hAnsi="Cambria" w:cs="Arial"/>
          <w:b/>
          <w:bCs/>
          <w:color w:val="auto"/>
          <w:sz w:val="22"/>
          <w:szCs w:val="22"/>
        </w:rPr>
        <w:t>Oggetto:</w:t>
      </w:r>
      <w:r w:rsidRPr="005835D4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5835D4">
        <w:rPr>
          <w:rFonts w:ascii="Cambria" w:hAnsi="Cambria" w:cs="Arial"/>
          <w:b/>
          <w:i/>
          <w:color w:val="auto"/>
          <w:sz w:val="22"/>
          <w:szCs w:val="22"/>
        </w:rPr>
        <w:t>Modello di domanda per la selezione di esperto esterno madrelingua inglese</w:t>
      </w:r>
    </w:p>
    <w:p w14:paraId="4D05C306" w14:textId="77777777" w:rsidR="00DD1B04" w:rsidRPr="005835D4" w:rsidRDefault="00DD1B04" w:rsidP="00DD1B04">
      <w:pPr>
        <w:pStyle w:val="Default"/>
        <w:ind w:left="284" w:right="367"/>
        <w:jc w:val="both"/>
        <w:rPr>
          <w:rFonts w:ascii="Cambria" w:hAnsi="Cambria" w:cs="Calibri"/>
          <w:color w:val="auto"/>
          <w:sz w:val="16"/>
          <w:szCs w:val="16"/>
        </w:rPr>
      </w:pPr>
    </w:p>
    <w:p w14:paraId="71179AFD" w14:textId="74A48EC4" w:rsidR="00DD1B04" w:rsidRPr="005835D4" w:rsidRDefault="00DD1B04" w:rsidP="00DD1B04">
      <w:pPr>
        <w:pStyle w:val="Rientrocorpodeltesto"/>
        <w:spacing w:after="0" w:line="360" w:lineRule="auto"/>
        <w:ind w:left="284" w:right="367"/>
        <w:rPr>
          <w:rFonts w:ascii="Cambria" w:hAnsi="Cambria" w:cs="Arial Narrow"/>
        </w:rPr>
      </w:pPr>
      <w:r w:rsidRPr="005835D4">
        <w:rPr>
          <w:rFonts w:ascii="Cambria" w:hAnsi="Cambria" w:cs="Arial Narrow"/>
        </w:rPr>
        <w:t>Il/La sottoscritto/a  ______________________________</w:t>
      </w:r>
      <w:r w:rsidR="005835D4">
        <w:rPr>
          <w:rFonts w:ascii="Cambria" w:hAnsi="Cambria" w:cs="Arial Narrow"/>
        </w:rPr>
        <w:t>___________</w:t>
      </w:r>
      <w:r w:rsidRPr="005835D4">
        <w:rPr>
          <w:rFonts w:ascii="Cambria" w:hAnsi="Cambria" w:cs="Arial Narrow"/>
        </w:rPr>
        <w:t>______________________________________</w:t>
      </w:r>
    </w:p>
    <w:p w14:paraId="31A1C5A3" w14:textId="3E4D3E27" w:rsidR="00DD1B04" w:rsidRPr="005835D4" w:rsidRDefault="00DD1B04" w:rsidP="00DD1B04">
      <w:pPr>
        <w:pStyle w:val="Rientrocorpodeltesto"/>
        <w:spacing w:after="0" w:line="360" w:lineRule="auto"/>
        <w:ind w:left="284" w:right="367"/>
        <w:rPr>
          <w:rFonts w:ascii="Cambria" w:hAnsi="Cambria" w:cs="Arial Narrow"/>
        </w:rPr>
      </w:pPr>
      <w:r w:rsidRPr="005835D4">
        <w:rPr>
          <w:rFonts w:ascii="Cambria" w:hAnsi="Cambria" w:cs="Arial Narrow"/>
        </w:rPr>
        <w:t>nato/a il  _</w:t>
      </w:r>
      <w:r w:rsidR="005835D4">
        <w:rPr>
          <w:rFonts w:ascii="Cambria" w:hAnsi="Cambria" w:cs="Arial Narrow"/>
        </w:rPr>
        <w:t>_</w:t>
      </w:r>
      <w:r w:rsidRPr="005835D4">
        <w:rPr>
          <w:rFonts w:ascii="Cambria" w:hAnsi="Cambria" w:cs="Arial Narrow"/>
        </w:rPr>
        <w:t>__/_</w:t>
      </w:r>
      <w:r w:rsidR="005835D4">
        <w:rPr>
          <w:rFonts w:ascii="Cambria" w:hAnsi="Cambria" w:cs="Arial Narrow"/>
        </w:rPr>
        <w:t>_</w:t>
      </w:r>
      <w:r w:rsidRPr="005835D4">
        <w:rPr>
          <w:rFonts w:ascii="Cambria" w:hAnsi="Cambria" w:cs="Arial Narrow"/>
        </w:rPr>
        <w:t>__/____</w:t>
      </w:r>
      <w:r w:rsidR="005835D4">
        <w:rPr>
          <w:rFonts w:ascii="Cambria" w:hAnsi="Cambria" w:cs="Arial Narrow"/>
        </w:rPr>
        <w:t>__</w:t>
      </w:r>
      <w:r w:rsidRPr="005835D4">
        <w:rPr>
          <w:rFonts w:ascii="Cambria" w:hAnsi="Cambria" w:cs="Arial Narrow"/>
        </w:rPr>
        <w:t>___  a  ______</w:t>
      </w:r>
      <w:r w:rsidR="005835D4">
        <w:rPr>
          <w:rFonts w:ascii="Cambria" w:hAnsi="Cambria" w:cs="Arial Narrow"/>
        </w:rPr>
        <w:t>________</w:t>
      </w:r>
      <w:r w:rsidRPr="005835D4">
        <w:rPr>
          <w:rFonts w:ascii="Cambria" w:hAnsi="Cambria" w:cs="Arial Narrow"/>
        </w:rPr>
        <w:t>______________________________________   Prov. (_____)</w:t>
      </w:r>
    </w:p>
    <w:p w14:paraId="5D8D9150" w14:textId="70C6A7D2" w:rsidR="00DD1B04" w:rsidRPr="005835D4" w:rsidRDefault="00DD1B04" w:rsidP="00DD1B04">
      <w:pPr>
        <w:pStyle w:val="Rientrocorpodeltesto"/>
        <w:spacing w:after="0" w:line="360" w:lineRule="auto"/>
        <w:ind w:left="284" w:right="367"/>
        <w:rPr>
          <w:rFonts w:ascii="Cambria" w:hAnsi="Cambria" w:cs="Arial Narrow"/>
          <w:b/>
        </w:rPr>
      </w:pPr>
      <w:r w:rsidRPr="005835D4">
        <w:rPr>
          <w:rFonts w:ascii="Cambria" w:hAnsi="Cambria" w:cs="Arial Narrow"/>
        </w:rPr>
        <w:t>cod. fisc. _____________________ residente in ______________</w:t>
      </w:r>
      <w:r w:rsidR="005835D4">
        <w:rPr>
          <w:rFonts w:ascii="Cambria" w:hAnsi="Cambria" w:cs="Arial Narrow"/>
        </w:rPr>
        <w:t>_________</w:t>
      </w:r>
      <w:r w:rsidRPr="005835D4">
        <w:rPr>
          <w:rFonts w:ascii="Cambria" w:hAnsi="Cambria" w:cs="Arial Narrow"/>
        </w:rPr>
        <w:t>_______</w:t>
      </w:r>
      <w:r w:rsidR="005835D4">
        <w:rPr>
          <w:rFonts w:ascii="Cambria" w:hAnsi="Cambria" w:cs="Arial Narrow"/>
        </w:rPr>
        <w:t>_</w:t>
      </w:r>
      <w:r w:rsidRPr="005835D4">
        <w:rPr>
          <w:rFonts w:ascii="Cambria" w:hAnsi="Cambria" w:cs="Arial Narrow"/>
        </w:rPr>
        <w:t>_________</w:t>
      </w:r>
      <w:r w:rsidR="005835D4">
        <w:rPr>
          <w:rFonts w:ascii="Cambria" w:hAnsi="Cambria" w:cs="Arial Narrow"/>
        </w:rPr>
        <w:t>_____</w:t>
      </w:r>
      <w:r w:rsidRPr="005835D4">
        <w:rPr>
          <w:rFonts w:ascii="Cambria" w:hAnsi="Cambria" w:cs="Arial Narrow"/>
        </w:rPr>
        <w:t xml:space="preserve">___________ </w:t>
      </w:r>
      <w:r w:rsidR="005835D4">
        <w:rPr>
          <w:rFonts w:ascii="Cambria" w:hAnsi="Cambria" w:cs="Arial Narrow"/>
        </w:rPr>
        <w:t>vi</w:t>
      </w:r>
      <w:r w:rsidRPr="005835D4">
        <w:rPr>
          <w:rFonts w:ascii="Cambria" w:hAnsi="Cambria" w:cs="Arial Narrow"/>
        </w:rPr>
        <w:t>a  __________</w:t>
      </w:r>
      <w:r w:rsidR="005835D4">
        <w:rPr>
          <w:rFonts w:ascii="Cambria" w:hAnsi="Cambria" w:cs="Arial Narrow"/>
        </w:rPr>
        <w:t>_____________________</w:t>
      </w:r>
      <w:r w:rsidRPr="005835D4">
        <w:rPr>
          <w:rFonts w:ascii="Cambria" w:hAnsi="Cambria" w:cs="Arial Narrow"/>
        </w:rPr>
        <w:t>___________________ CAP _________________  Tel. _______</w:t>
      </w:r>
      <w:r w:rsidR="005835D4">
        <w:rPr>
          <w:rFonts w:ascii="Cambria" w:hAnsi="Cambria" w:cs="Arial Narrow"/>
        </w:rPr>
        <w:t>_</w:t>
      </w:r>
      <w:r w:rsidRPr="005835D4">
        <w:rPr>
          <w:rFonts w:ascii="Cambria" w:hAnsi="Cambria" w:cs="Arial Narrow"/>
        </w:rPr>
        <w:t>___________        Cell.</w:t>
      </w:r>
      <w:r w:rsidR="005835D4">
        <w:rPr>
          <w:rFonts w:ascii="Cambria" w:hAnsi="Cambria" w:cs="Arial Narrow"/>
        </w:rPr>
        <w:t>___________________________</w:t>
      </w:r>
      <w:r w:rsidRPr="005835D4">
        <w:rPr>
          <w:rFonts w:ascii="Cambria" w:hAnsi="Cambria" w:cs="Arial Narrow"/>
        </w:rPr>
        <w:t xml:space="preserve"> E-Mail ___</w:t>
      </w:r>
      <w:r w:rsidR="005835D4">
        <w:rPr>
          <w:rFonts w:ascii="Cambria" w:hAnsi="Cambria" w:cs="Arial Narrow"/>
        </w:rPr>
        <w:t>___________________________________________________________</w:t>
      </w:r>
    </w:p>
    <w:p w14:paraId="1B0C9D3B" w14:textId="77777777" w:rsidR="00DD1B04" w:rsidRPr="005835D4" w:rsidRDefault="00DD1B0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  <w:sz w:val="16"/>
          <w:szCs w:val="16"/>
        </w:rPr>
      </w:pPr>
    </w:p>
    <w:p w14:paraId="4DF89AE1" w14:textId="77777777" w:rsidR="00DD1B04" w:rsidRPr="005835D4" w:rsidRDefault="00DD1B0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1021193B" w14:textId="77777777" w:rsidR="005835D4" w:rsidRDefault="005835D4" w:rsidP="00DD1B04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14:paraId="60D19C50" w14:textId="77777777" w:rsidR="005835D4" w:rsidRDefault="005835D4" w:rsidP="00DD1B04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14:paraId="64668586" w14:textId="77777777" w:rsidR="005835D4" w:rsidRDefault="005835D4" w:rsidP="00DD1B04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14:paraId="4C1D4510" w14:textId="77777777" w:rsidR="005835D4" w:rsidRDefault="005835D4" w:rsidP="00DD1B04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14:paraId="19EF596C" w14:textId="77777777" w:rsidR="005835D4" w:rsidRDefault="005835D4" w:rsidP="00DD1B04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14:paraId="0E463936" w14:textId="77777777" w:rsidR="005835D4" w:rsidRDefault="005835D4" w:rsidP="00DD1B04">
      <w:pPr>
        <w:pStyle w:val="Default"/>
        <w:ind w:left="567" w:hanging="567"/>
        <w:jc w:val="center"/>
        <w:rPr>
          <w:rFonts w:ascii="Arial Narrow" w:hAnsi="Arial Narrow" w:cs="Arial Narrow"/>
          <w:b/>
          <w:color w:val="auto"/>
        </w:rPr>
      </w:pPr>
    </w:p>
    <w:p w14:paraId="7ED3CD68" w14:textId="77777777" w:rsidR="005835D4" w:rsidRDefault="005835D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1E7C010D" w14:textId="77777777" w:rsidR="005835D4" w:rsidRDefault="005835D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555A774A" w14:textId="77777777" w:rsidR="00DD1B04" w:rsidRPr="005835D4" w:rsidRDefault="00DD1B0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  <w:r w:rsidRPr="005835D4">
        <w:rPr>
          <w:rFonts w:ascii="Cambria" w:hAnsi="Cambria" w:cs="Arial Narrow"/>
          <w:b/>
          <w:color w:val="auto"/>
        </w:rPr>
        <w:t>DICHIARA</w:t>
      </w:r>
    </w:p>
    <w:p w14:paraId="0A9F2BA7" w14:textId="77777777" w:rsidR="00DD1B04" w:rsidRPr="005835D4" w:rsidRDefault="00DD1B0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175A4A03" w14:textId="77777777" w:rsidR="00DD1B04" w:rsidRPr="005835D4" w:rsidRDefault="00DD1B04" w:rsidP="00DD1B04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7DD60C3C" w14:textId="60F86AA0" w:rsidR="00DD1B04" w:rsidRPr="005835D4" w:rsidRDefault="00DD1B04" w:rsidP="00DD1B04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>di essere Cittadino/a italiano o di uno degli Stati membri dell’Unione Europea</w:t>
      </w:r>
      <w:r w:rsidR="005835D4">
        <w:rPr>
          <w:rFonts w:ascii="Cambria" w:hAnsi="Cambria" w:cs="Arial"/>
          <w:sz w:val="24"/>
          <w:szCs w:val="24"/>
        </w:rPr>
        <w:t xml:space="preserve">: </w:t>
      </w:r>
      <w:r w:rsidRPr="005835D4">
        <w:rPr>
          <w:rFonts w:ascii="Cambria" w:hAnsi="Cambria" w:cs="Arial"/>
          <w:sz w:val="24"/>
          <w:szCs w:val="24"/>
        </w:rPr>
        <w:t>____________</w:t>
      </w:r>
      <w:r w:rsidR="005835D4">
        <w:rPr>
          <w:rFonts w:ascii="Cambria" w:hAnsi="Cambria" w:cs="Arial"/>
          <w:sz w:val="24"/>
          <w:szCs w:val="24"/>
        </w:rPr>
        <w:t>__________________________________________________________________</w:t>
      </w:r>
      <w:r w:rsidRPr="005835D4">
        <w:rPr>
          <w:rFonts w:ascii="Cambria" w:hAnsi="Cambria" w:cs="Arial"/>
          <w:sz w:val="24"/>
          <w:szCs w:val="24"/>
        </w:rPr>
        <w:t xml:space="preserve">_______; </w:t>
      </w:r>
    </w:p>
    <w:p w14:paraId="17A04E03" w14:textId="77777777" w:rsidR="00DD1B04" w:rsidRPr="005835D4" w:rsidRDefault="00DD1B04" w:rsidP="00DD1B04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 xml:space="preserve">di godere dei diritti civili e politici; </w:t>
      </w:r>
    </w:p>
    <w:p w14:paraId="0D3F3DAE" w14:textId="77777777" w:rsidR="00DD1B04" w:rsidRPr="005835D4" w:rsidRDefault="00DD1B04" w:rsidP="003D1CFC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jc w:val="both"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 w14:paraId="4E2E00FF" w14:textId="77777777" w:rsidR="00DD1B04" w:rsidRPr="005835D4" w:rsidRDefault="00DD1B04" w:rsidP="00DD1B04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jc w:val="both"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 xml:space="preserve">di non essere sottoposto/a a procedimenti penali; </w:t>
      </w:r>
    </w:p>
    <w:p w14:paraId="55E906BC" w14:textId="77777777" w:rsidR="00DD1B04" w:rsidRPr="005835D4" w:rsidRDefault="00DD1B04" w:rsidP="00DD1B04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jc w:val="both"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>di possedere abilità relazionali e di gestione d'aula;</w:t>
      </w:r>
    </w:p>
    <w:p w14:paraId="67B43ACD" w14:textId="77777777" w:rsidR="00DD1B04" w:rsidRPr="005835D4" w:rsidRDefault="00DD1B04" w:rsidP="00DD1B04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jc w:val="both"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>di possedere comprovate conoscenze informatiche e abilità a gestire e inserire materiali e informazioni su piattaforme on line</w:t>
      </w:r>
    </w:p>
    <w:p w14:paraId="0840C8E1" w14:textId="77777777" w:rsidR="00DD1B04" w:rsidRPr="005835D4" w:rsidRDefault="00DD1B04" w:rsidP="00DD1B04">
      <w:pPr>
        <w:pStyle w:val="Paragrafoelenco"/>
        <w:numPr>
          <w:ilvl w:val="0"/>
          <w:numId w:val="39"/>
        </w:numPr>
        <w:spacing w:after="200" w:line="276" w:lineRule="auto"/>
        <w:ind w:left="709" w:hanging="425"/>
        <w:contextualSpacing/>
        <w:jc w:val="both"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 xml:space="preserve">di possedere una conoscenza madrelingua inglese da nativo/a in Stati Anglofoni o titoli equipollenti </w:t>
      </w:r>
    </w:p>
    <w:p w14:paraId="386723A0" w14:textId="77777777" w:rsidR="00DD1B04" w:rsidRPr="005835D4" w:rsidRDefault="00DD1B04" w:rsidP="00DD1B04">
      <w:pPr>
        <w:pStyle w:val="Paragrafoelenco"/>
        <w:ind w:left="1004"/>
        <w:jc w:val="both"/>
        <w:rPr>
          <w:rFonts w:ascii="Cambria" w:hAnsi="Cambria" w:cs="Arial"/>
          <w:sz w:val="24"/>
          <w:szCs w:val="24"/>
        </w:rPr>
      </w:pPr>
      <w:r w:rsidRPr="005835D4">
        <w:rPr>
          <w:rFonts w:ascii="Cambria" w:hAnsi="Cambria" w:cs="Arial"/>
          <w:sz w:val="24"/>
          <w:szCs w:val="24"/>
        </w:rPr>
        <w:t xml:space="preserve">  </w:t>
      </w:r>
    </w:p>
    <w:p w14:paraId="67CE7A54" w14:textId="77777777" w:rsidR="00DD1B04" w:rsidRPr="005835D4" w:rsidRDefault="00DD1B04" w:rsidP="00DD1B04">
      <w:pPr>
        <w:pStyle w:val="Paragrafoelenco"/>
        <w:ind w:left="1004"/>
        <w:jc w:val="both"/>
        <w:rPr>
          <w:rFonts w:ascii="Cambria" w:hAnsi="Cambria" w:cs="Arial"/>
          <w:sz w:val="24"/>
          <w:szCs w:val="24"/>
        </w:rPr>
      </w:pPr>
    </w:p>
    <w:p w14:paraId="7737D41C" w14:textId="77777777" w:rsidR="00DD1B04" w:rsidRDefault="00DD1B04" w:rsidP="00DD1B04">
      <w:pPr>
        <w:pStyle w:val="Paragrafoelenco"/>
        <w:ind w:left="1004"/>
        <w:jc w:val="both"/>
        <w:rPr>
          <w:rFonts w:ascii="Arial Narrow" w:hAnsi="Arial Narrow" w:cs="Arial"/>
          <w:sz w:val="24"/>
          <w:szCs w:val="24"/>
        </w:rPr>
      </w:pPr>
    </w:p>
    <w:p w14:paraId="1641035A" w14:textId="77777777" w:rsidR="005835D4" w:rsidRDefault="005835D4" w:rsidP="00DD1B04">
      <w:pPr>
        <w:pStyle w:val="Default"/>
        <w:ind w:left="863" w:right="651" w:firstLine="141"/>
        <w:jc w:val="center"/>
        <w:rPr>
          <w:rFonts w:ascii="Cambria" w:hAnsi="Cambria" w:cs="Arial Narrow"/>
          <w:b/>
          <w:bCs/>
          <w:color w:val="auto"/>
        </w:rPr>
      </w:pPr>
    </w:p>
    <w:p w14:paraId="33D13015" w14:textId="77777777" w:rsidR="00DD1B04" w:rsidRPr="005835D4" w:rsidRDefault="00DD1B04" w:rsidP="00DD1B04">
      <w:pPr>
        <w:pStyle w:val="Default"/>
        <w:ind w:left="863" w:right="651" w:firstLine="141"/>
        <w:jc w:val="center"/>
        <w:rPr>
          <w:rFonts w:ascii="Cambria" w:hAnsi="Cambria" w:cs="Arial Narrow"/>
          <w:b/>
          <w:bCs/>
          <w:color w:val="auto"/>
        </w:rPr>
      </w:pPr>
      <w:r w:rsidRPr="005835D4">
        <w:rPr>
          <w:rFonts w:ascii="Cambria" w:hAnsi="Cambria" w:cs="Arial Narrow"/>
          <w:b/>
          <w:bCs/>
          <w:color w:val="auto"/>
        </w:rPr>
        <w:t xml:space="preserve">MANIFESTA </w:t>
      </w:r>
    </w:p>
    <w:p w14:paraId="7B2E5D7B" w14:textId="77777777" w:rsidR="00DD1B04" w:rsidRPr="005835D4" w:rsidRDefault="00DD1B04" w:rsidP="00DD1B04">
      <w:pPr>
        <w:pStyle w:val="Default"/>
        <w:ind w:left="863" w:right="651" w:firstLine="141"/>
        <w:jc w:val="center"/>
        <w:rPr>
          <w:rFonts w:ascii="Cambria" w:hAnsi="Cambria" w:cs="Arial Narrow"/>
          <w:bCs/>
          <w:color w:val="auto"/>
        </w:rPr>
      </w:pPr>
    </w:p>
    <w:p w14:paraId="3CC53F4E" w14:textId="77777777" w:rsidR="00DD1B04" w:rsidRDefault="00DD1B04" w:rsidP="00DD1B04">
      <w:pPr>
        <w:pStyle w:val="Default"/>
        <w:ind w:left="863" w:right="651" w:firstLine="141"/>
        <w:jc w:val="center"/>
        <w:rPr>
          <w:rFonts w:ascii="Cambria" w:hAnsi="Cambria" w:cs="Arial Narrow"/>
          <w:bCs/>
          <w:color w:val="auto"/>
        </w:rPr>
      </w:pPr>
      <w:r w:rsidRPr="005835D4">
        <w:rPr>
          <w:rFonts w:ascii="Cambria" w:hAnsi="Cambria" w:cs="Arial Narrow"/>
          <w:bCs/>
          <w:color w:val="auto"/>
        </w:rPr>
        <w:t>l'interesse alla selezione per il seguente modulo formativo:</w:t>
      </w:r>
    </w:p>
    <w:p w14:paraId="572A4CF0" w14:textId="77777777" w:rsidR="005835D4" w:rsidRPr="005835D4" w:rsidRDefault="005835D4" w:rsidP="00DD1B04">
      <w:pPr>
        <w:pStyle w:val="Default"/>
        <w:ind w:left="863" w:right="651" w:firstLine="141"/>
        <w:jc w:val="center"/>
        <w:rPr>
          <w:rFonts w:ascii="Cambria" w:hAnsi="Cambria" w:cs="Arial Narrow"/>
          <w:bCs/>
          <w:color w:val="auto"/>
        </w:rPr>
      </w:pPr>
    </w:p>
    <w:p w14:paraId="761A647B" w14:textId="77777777" w:rsidR="00DD1B04" w:rsidRPr="005835D4" w:rsidRDefault="00DD1B04" w:rsidP="00DD1B04">
      <w:pPr>
        <w:pStyle w:val="Default"/>
        <w:ind w:left="567" w:right="651"/>
        <w:jc w:val="both"/>
        <w:rPr>
          <w:rFonts w:ascii="Cambria" w:hAnsi="Cambria" w:cs="Arial Narrow"/>
          <w:bCs/>
          <w:color w:val="auto"/>
        </w:rPr>
      </w:pPr>
    </w:p>
    <w:p w14:paraId="6D8DB805" w14:textId="77777777" w:rsidR="00DD1B04" w:rsidRPr="005835D4" w:rsidRDefault="00DD1B04" w:rsidP="00DD1B04">
      <w:pPr>
        <w:pStyle w:val="Default"/>
        <w:ind w:left="567" w:hanging="567"/>
        <w:jc w:val="both"/>
        <w:rPr>
          <w:rFonts w:ascii="Cambria" w:hAnsi="Cambria" w:cs="Arial Narrow"/>
          <w:sz w:val="4"/>
        </w:rPr>
      </w:pPr>
      <w:r w:rsidRPr="005835D4">
        <w:rPr>
          <w:rFonts w:ascii="Cambria" w:hAnsi="Cambria" w:cs="Arial Narrow"/>
          <w:bCs/>
          <w:color w:val="auto"/>
        </w:rPr>
        <w:t xml:space="preserve">    </w:t>
      </w:r>
    </w:p>
    <w:p w14:paraId="70D98309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p w14:paraId="6384EDC6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p w14:paraId="7DA2A85B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p w14:paraId="6421ACAF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tbl>
      <w:tblPr>
        <w:tblpPr w:leftFromText="142" w:rightFromText="142" w:vertAnchor="text" w:horzAnchor="margin" w:tblpXSpec="center" w:tblpY="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668"/>
        <w:gridCol w:w="3727"/>
      </w:tblGrid>
      <w:tr w:rsidR="00DD1B04" w:rsidRPr="005835D4" w14:paraId="4227718E" w14:textId="77777777" w:rsidTr="0099242B">
        <w:trPr>
          <w:trHeight w:val="648"/>
        </w:trPr>
        <w:tc>
          <w:tcPr>
            <w:tcW w:w="956" w:type="dxa"/>
            <w:shd w:val="clear" w:color="auto" w:fill="FFE599"/>
            <w:vAlign w:val="center"/>
          </w:tcPr>
          <w:p w14:paraId="7AEA98B3" w14:textId="77777777" w:rsidR="00DD1B04" w:rsidRPr="005835D4" w:rsidRDefault="00DD1B04" w:rsidP="0099242B">
            <w:pPr>
              <w:pStyle w:val="Default"/>
              <w:ind w:right="-42"/>
              <w:jc w:val="center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 w:rsidRPr="005835D4">
              <w:rPr>
                <w:rFonts w:ascii="Cambria" w:hAnsi="Cambria" w:cs="Arial Narrow"/>
                <w:bCs/>
                <w:color w:val="auto"/>
                <w:sz w:val="16"/>
                <w:szCs w:val="16"/>
              </w:rPr>
              <w:t>(segnare con una</w:t>
            </w:r>
            <w:r w:rsidRPr="005835D4">
              <w:rPr>
                <w:rFonts w:ascii="Cambria" w:hAnsi="Cambria" w:cs="Arial Narrow"/>
                <w:bCs/>
                <w:color w:val="auto"/>
                <w:sz w:val="20"/>
              </w:rPr>
              <w:t xml:space="preserve"> </w:t>
            </w:r>
            <w:r w:rsidRPr="005835D4">
              <w:rPr>
                <w:rFonts w:ascii="Cambria" w:hAnsi="Cambria" w:cs="Arial Narrow"/>
                <w:b/>
                <w:bCs/>
                <w:color w:val="auto"/>
                <w:sz w:val="36"/>
                <w:szCs w:val="36"/>
              </w:rPr>
              <w:t>X</w:t>
            </w:r>
            <w:r w:rsidRPr="005835D4">
              <w:rPr>
                <w:rFonts w:ascii="Cambria" w:hAnsi="Cambria" w:cs="Arial Narrow"/>
                <w:bCs/>
                <w:color w:val="auto"/>
                <w:sz w:val="20"/>
              </w:rPr>
              <w:t xml:space="preserve"> </w:t>
            </w:r>
            <w:r w:rsidRPr="005835D4">
              <w:rPr>
                <w:rFonts w:ascii="Cambria" w:hAnsi="Cambria" w:cs="Arial Narrow"/>
                <w:bCs/>
                <w:color w:val="auto"/>
                <w:sz w:val="16"/>
                <w:szCs w:val="16"/>
              </w:rPr>
              <w:t>il</w:t>
            </w:r>
            <w:r w:rsidRPr="005835D4">
              <w:rPr>
                <w:rFonts w:ascii="Cambria" w:hAnsi="Cambria" w:cs="Arial Narrow"/>
                <w:bCs/>
                <w:color w:val="auto"/>
                <w:sz w:val="20"/>
              </w:rPr>
              <w:t xml:space="preserve"> </w:t>
            </w:r>
            <w:r w:rsidRPr="005835D4">
              <w:rPr>
                <w:rFonts w:ascii="Cambria" w:hAnsi="Cambria" w:cs="Arial Narrow"/>
                <w:bCs/>
                <w:color w:val="auto"/>
                <w:sz w:val="16"/>
                <w:szCs w:val="16"/>
              </w:rPr>
              <w:t>modulo di interesse)</w:t>
            </w:r>
          </w:p>
        </w:tc>
        <w:tc>
          <w:tcPr>
            <w:tcW w:w="4668" w:type="dxa"/>
            <w:shd w:val="clear" w:color="auto" w:fill="FFE599"/>
            <w:vAlign w:val="center"/>
          </w:tcPr>
          <w:p w14:paraId="14F11725" w14:textId="77777777" w:rsidR="00DD1B04" w:rsidRPr="005835D4" w:rsidRDefault="00DD1B04" w:rsidP="00DD1B04">
            <w:pPr>
              <w:suppressAutoHyphens w:val="0"/>
              <w:ind w:left="567" w:hanging="567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5835D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3727" w:type="dxa"/>
            <w:shd w:val="clear" w:color="auto" w:fill="FFE599"/>
            <w:vAlign w:val="center"/>
          </w:tcPr>
          <w:p w14:paraId="0011B3B2" w14:textId="77777777" w:rsidR="00DD1B04" w:rsidRPr="005835D4" w:rsidRDefault="00DD1B04" w:rsidP="00DD1B04">
            <w:pPr>
              <w:suppressAutoHyphens w:val="0"/>
              <w:ind w:left="567" w:hanging="567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5835D4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Titolo Modulo</w:t>
            </w:r>
          </w:p>
        </w:tc>
      </w:tr>
      <w:tr w:rsidR="00DD1B04" w:rsidRPr="005835D4" w14:paraId="4E610E03" w14:textId="77777777" w:rsidTr="0099242B">
        <w:trPr>
          <w:trHeight w:val="304"/>
        </w:trPr>
        <w:tc>
          <w:tcPr>
            <w:tcW w:w="956" w:type="dxa"/>
          </w:tcPr>
          <w:p w14:paraId="74EFE2D0" w14:textId="77777777" w:rsidR="00DD1B04" w:rsidRDefault="00DD1B04" w:rsidP="0099242B">
            <w:pPr>
              <w:suppressAutoHyphens w:val="0"/>
              <w:ind w:left="567" w:hanging="567"/>
              <w:jc w:val="both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  <w:p w14:paraId="7E3C2FC6" w14:textId="77777777" w:rsidR="005835D4" w:rsidRPr="005835D4" w:rsidRDefault="005835D4" w:rsidP="0099242B">
            <w:pPr>
              <w:suppressAutoHyphens w:val="0"/>
              <w:ind w:left="567" w:hanging="567"/>
              <w:jc w:val="both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shd w:val="clear" w:color="auto" w:fill="auto"/>
          </w:tcPr>
          <w:p w14:paraId="29A68959" w14:textId="77777777" w:rsidR="005835D4" w:rsidRDefault="005835D4" w:rsidP="0099242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1DD2A58" w14:textId="77777777" w:rsidR="00DD1B04" w:rsidRDefault="00DD1B04" w:rsidP="0099242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835D4">
              <w:rPr>
                <w:rFonts w:ascii="Cambria" w:hAnsi="Cambria" w:cs="Arial"/>
                <w:sz w:val="20"/>
                <w:szCs w:val="20"/>
              </w:rPr>
              <w:t>Competenza multilinguistica</w:t>
            </w:r>
          </w:p>
          <w:p w14:paraId="6601A894" w14:textId="77777777" w:rsidR="005835D4" w:rsidRPr="005835D4" w:rsidRDefault="005835D4" w:rsidP="0099242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</w:tcPr>
          <w:p w14:paraId="0CAE3149" w14:textId="77777777" w:rsidR="005835D4" w:rsidRDefault="005835D4" w:rsidP="00DD1B04">
            <w:pPr>
              <w:jc w:val="center"/>
              <w:rPr>
                <w:rFonts w:ascii="Cambria" w:hAnsi="Cambria" w:cs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68AD1419" w14:textId="4721672C" w:rsidR="00DD1B04" w:rsidRPr="005835D4" w:rsidRDefault="009C513A" w:rsidP="00DD1B04">
            <w:pPr>
              <w:jc w:val="center"/>
              <w:rPr>
                <w:rFonts w:ascii="Cambria" w:hAnsi="Cambria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835D4">
              <w:rPr>
                <w:rFonts w:ascii="Cambria" w:hAnsi="Cambria" w:cs="Arial"/>
                <w:b/>
                <w:bCs/>
                <w:i/>
                <w:color w:val="000000" w:themeColor="text1"/>
                <w:sz w:val="20"/>
                <w:szCs w:val="20"/>
              </w:rPr>
              <w:t>Happy Days</w:t>
            </w:r>
          </w:p>
          <w:p w14:paraId="52E8F738" w14:textId="77777777" w:rsidR="00DD1B04" w:rsidRPr="005835D4" w:rsidRDefault="00DD1B04" w:rsidP="00DD1B04">
            <w:pPr>
              <w:jc w:val="center"/>
              <w:rPr>
                <w:rFonts w:ascii="Cambria" w:hAnsi="Cambria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CF39F32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p w14:paraId="092F3B73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p w14:paraId="74086F09" w14:textId="77777777" w:rsidR="00DD1B04" w:rsidRPr="005835D4" w:rsidRDefault="00DD1B04" w:rsidP="00DD1B04">
      <w:pPr>
        <w:ind w:left="567" w:hanging="567"/>
        <w:rPr>
          <w:rFonts w:ascii="Cambria" w:hAnsi="Cambria" w:cs="Arial Narrow"/>
          <w:sz w:val="4"/>
        </w:rPr>
      </w:pPr>
    </w:p>
    <w:p w14:paraId="02989852" w14:textId="77777777" w:rsidR="00DD1B04" w:rsidRPr="005835D4" w:rsidRDefault="00DD1B04" w:rsidP="00DD1B04">
      <w:pPr>
        <w:pStyle w:val="Rientrocorpodeltesto"/>
        <w:spacing w:before="120" w:after="0"/>
        <w:rPr>
          <w:rFonts w:ascii="Cambria" w:hAnsi="Cambria" w:cs="Arial"/>
          <w:sz w:val="22"/>
          <w:szCs w:val="22"/>
        </w:rPr>
      </w:pPr>
    </w:p>
    <w:p w14:paraId="11A583A8" w14:textId="77777777" w:rsidR="005835D4" w:rsidRDefault="005835D4" w:rsidP="00DD1B04">
      <w:pPr>
        <w:pStyle w:val="Rientrocorpodeltesto"/>
        <w:spacing w:before="120" w:after="0"/>
        <w:rPr>
          <w:rFonts w:ascii="Cambria" w:hAnsi="Cambria" w:cs="Arial"/>
        </w:rPr>
      </w:pPr>
    </w:p>
    <w:p w14:paraId="15B8781C" w14:textId="77777777" w:rsidR="005835D4" w:rsidRDefault="005835D4" w:rsidP="00DD1B04">
      <w:pPr>
        <w:pStyle w:val="Rientrocorpodeltesto"/>
        <w:spacing w:before="120" w:after="0"/>
        <w:rPr>
          <w:rFonts w:ascii="Cambria" w:hAnsi="Cambria" w:cs="Arial"/>
        </w:rPr>
      </w:pPr>
    </w:p>
    <w:p w14:paraId="33183292" w14:textId="77777777" w:rsidR="00DD1B04" w:rsidRPr="005835D4" w:rsidRDefault="00DD1B04" w:rsidP="00DD1B04">
      <w:pPr>
        <w:pStyle w:val="Rientrocorpodeltesto"/>
        <w:spacing w:before="120" w:after="0"/>
        <w:rPr>
          <w:rFonts w:ascii="Cambria" w:hAnsi="Cambria" w:cs="Arial"/>
        </w:rPr>
      </w:pPr>
      <w:r w:rsidRPr="005835D4">
        <w:rPr>
          <w:rFonts w:ascii="Cambria" w:hAnsi="Cambria" w:cs="Arial"/>
        </w:rPr>
        <w:t>A tal fine dichiara di essere in possesso dei seguenti titoli valutabili:</w:t>
      </w:r>
    </w:p>
    <w:p w14:paraId="4258C809" w14:textId="77777777" w:rsidR="00DD1B04" w:rsidRDefault="00DD1B0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60E486DD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3A16AB12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12ADA2C4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2A49E8C9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7074279B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3320552D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7A708087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48FFAB6F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1360ACD9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62FEC634" w14:textId="77777777" w:rsidR="00DD1B04" w:rsidRDefault="00DD1B0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p w14:paraId="0CD68AB4" w14:textId="77777777" w:rsidR="005835D4" w:rsidRDefault="005835D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222"/>
        <w:gridCol w:w="2126"/>
        <w:gridCol w:w="1320"/>
        <w:gridCol w:w="1231"/>
      </w:tblGrid>
      <w:tr w:rsidR="00DD1B04" w:rsidRPr="005F3FF9" w14:paraId="4DCA7307" w14:textId="77777777" w:rsidTr="005835D4">
        <w:trPr>
          <w:trHeight w:val="375"/>
        </w:trPr>
        <w:tc>
          <w:tcPr>
            <w:tcW w:w="4678" w:type="dxa"/>
            <w:gridSpan w:val="2"/>
          </w:tcPr>
          <w:p w14:paraId="630696EC" w14:textId="77777777" w:rsidR="00DD1B04" w:rsidRPr="005835D4" w:rsidRDefault="00DD1B04" w:rsidP="0099242B">
            <w:pPr>
              <w:rPr>
                <w:rFonts w:asciiTheme="minorHAnsi" w:hAnsiTheme="minorHAnsi" w:cstheme="minorHAnsi"/>
                <w:b/>
                <w:spacing w:val="-7"/>
                <w:sz w:val="22"/>
              </w:rPr>
            </w:pPr>
            <w:r w:rsidRPr="005835D4">
              <w:rPr>
                <w:rFonts w:asciiTheme="minorHAnsi" w:hAnsiTheme="minorHAnsi" w:cstheme="minorHAnsi"/>
                <w:b/>
                <w:spacing w:val="-7"/>
                <w:sz w:val="22"/>
              </w:rPr>
              <w:t>Tabella di valutazione</w:t>
            </w:r>
          </w:p>
        </w:tc>
        <w:tc>
          <w:tcPr>
            <w:tcW w:w="2126" w:type="dxa"/>
            <w:vAlign w:val="center"/>
          </w:tcPr>
          <w:p w14:paraId="0ED8DA5E" w14:textId="77777777" w:rsidR="00DD1B04" w:rsidRPr="005835D4" w:rsidRDefault="00DD1B04" w:rsidP="00992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3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1C1508F2" w14:textId="77777777" w:rsidR="005835D4" w:rsidRPr="005835D4" w:rsidRDefault="00DD1B04" w:rsidP="005835D4">
            <w:pPr>
              <w:ind w:right="-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3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cura dell’</w:t>
            </w:r>
          </w:p>
          <w:p w14:paraId="303DFA94" w14:textId="6E04E681" w:rsidR="00DD1B04" w:rsidRPr="005835D4" w:rsidRDefault="00DD1B04" w:rsidP="005835D4">
            <w:pPr>
              <w:ind w:right="-6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3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interessato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4C2BC9B" w14:textId="77777777" w:rsidR="00DD1B04" w:rsidRPr="005835D4" w:rsidRDefault="00DD1B04" w:rsidP="00992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35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Riservato alla scuola</w:t>
            </w:r>
          </w:p>
        </w:tc>
      </w:tr>
      <w:tr w:rsidR="00DD1B04" w14:paraId="3BA40325" w14:textId="77777777" w:rsidTr="005835D4">
        <w:trPr>
          <w:cantSplit/>
          <w:trHeight w:val="50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C2E2" w14:textId="77777777" w:rsidR="00DD1B04" w:rsidRPr="00FC7237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  <w:r w:rsidRPr="00FC7237">
              <w:rPr>
                <w:rFonts w:ascii="Cambria" w:hAnsi="Cambria"/>
                <w:b/>
                <w:spacing w:val="-7"/>
                <w:sz w:val="22"/>
              </w:rPr>
              <w:t>Titolo di accesso</w:t>
            </w:r>
          </w:p>
          <w:p w14:paraId="5A605528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BF71" w14:textId="77777777" w:rsidR="00DD1B04" w:rsidRPr="00FC7237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  <w:r w:rsidRPr="00FC7237">
              <w:rPr>
                <w:rFonts w:ascii="Cambria" w:hAnsi="Cambria"/>
                <w:b/>
                <w:spacing w:val="-7"/>
                <w:sz w:val="22"/>
              </w:rPr>
              <w:t>Laurea conseguita all’estero – Stati Anglofoni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18B5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BC9B" w14:textId="77777777" w:rsidR="00DD1B04" w:rsidRDefault="00DD1B04" w:rsidP="0099242B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072E2" w14:textId="77777777" w:rsidR="00DD1B04" w:rsidRDefault="00DD1B04" w:rsidP="0099242B"/>
        </w:tc>
      </w:tr>
      <w:tr w:rsidR="00DD1B04" w14:paraId="7435B5C7" w14:textId="77777777" w:rsidTr="005835D4">
        <w:trPr>
          <w:cantSplit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8161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9F9" w14:textId="42159B3F" w:rsidR="00DD1B04" w:rsidRPr="00434E5F" w:rsidRDefault="00DD1B04" w:rsidP="005835D4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Laurea in Lingue e Letterature Straniere (lingua di specializzazione Inglese) Vecchio Ordinamento/quinquennale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6CC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293" w14:textId="77777777" w:rsidR="00DD1B04" w:rsidRDefault="00DD1B04" w:rsidP="0099242B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2A94C" w14:textId="77777777" w:rsidR="00DD1B04" w:rsidRDefault="00DD1B04" w:rsidP="0099242B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DD1B04" w14:paraId="7D3F4722" w14:textId="77777777" w:rsidTr="005835D4">
        <w:trPr>
          <w:cantSplit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8628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5DED" w14:textId="45B3A5C3" w:rsidR="00DD1B04" w:rsidRPr="00434E5F" w:rsidRDefault="00DD1B04" w:rsidP="005835D4">
            <w:pPr>
              <w:spacing w:after="60" w:line="200" w:lineRule="exact"/>
              <w:ind w:right="-119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 xml:space="preserve">Laurea in Lingue e Letterature Straniere (piano di studio con almeno 3 Esami di Inglese) Vecchio </w:t>
            </w:r>
            <w:r w:rsidR="005835D4">
              <w:rPr>
                <w:rStyle w:val="Corpodeltesto210pt"/>
                <w:rFonts w:ascii="Calibri" w:hAnsi="Calibri"/>
              </w:rPr>
              <w:t>o</w:t>
            </w:r>
            <w:r w:rsidRPr="00434E5F">
              <w:rPr>
                <w:rStyle w:val="Corpodeltesto210pt"/>
                <w:rFonts w:ascii="Calibri" w:hAnsi="Calibri"/>
              </w:rPr>
              <w:t>rdinamento/quinquennale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AE2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2E6" w14:textId="77777777" w:rsidR="00DD1B04" w:rsidRDefault="00DD1B04" w:rsidP="0099242B">
            <w:pPr>
              <w:pStyle w:val="Default"/>
              <w:rPr>
                <w:b/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D1799" w14:textId="77777777" w:rsidR="00DD1B04" w:rsidRDefault="00DD1B04" w:rsidP="0099242B">
            <w:pPr>
              <w:pStyle w:val="Default"/>
              <w:rPr>
                <w:b/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0D1C5AF5" w14:textId="77777777" w:rsidTr="005835D4">
        <w:trPr>
          <w:cantSplit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DB9C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DE0B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Diploma conseguito all’ estero -Stati Anglofoni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4E7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1A5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DC49C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5F4B5AB9" w14:textId="77777777" w:rsidTr="005835D4">
        <w:trPr>
          <w:cantSplit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2B05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344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Scuola frequentata all’estero -Stati Anglofoni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73D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956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E41B3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5CAFBA50" w14:textId="77777777" w:rsidTr="005835D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5E38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 xml:space="preserve">B. </w:t>
            </w:r>
          </w:p>
          <w:p w14:paraId="1BFF8395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  <w:szCs w:val="20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>Altri titoli</w:t>
            </w:r>
            <w:r>
              <w:rPr>
                <w:rFonts w:ascii="Cambria" w:hAnsi="Cambria"/>
                <w:b/>
                <w:spacing w:val="-7"/>
                <w:sz w:val="22"/>
              </w:rPr>
              <w:tab/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9A8F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 xml:space="preserve"> Assistente di Italiano all’estero –Stati Anglofoni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8F8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5 (per ogni anno)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D7B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481AE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477366BB" w14:textId="77777777" w:rsidTr="005835D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818D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ED0A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Dottorato di ricerca attinente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B45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 xml:space="preserve">Punti 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2FA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46C82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207205B4" w14:textId="77777777" w:rsidTr="005835D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F3EC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62FF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Master universitario attinente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EAB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DAD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80197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02844BF4" w14:textId="77777777" w:rsidTr="005835D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8A01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877" w14:textId="17E18770" w:rsidR="00DD1B04" w:rsidRPr="00434E5F" w:rsidRDefault="00DD1B04" w:rsidP="005835D4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 xml:space="preserve">Attestato Trinity o altro Ente Certificatore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1C9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B7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6DA5F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119F879A" w14:textId="77777777" w:rsidTr="005835D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029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 xml:space="preserve">C.  </w:t>
            </w:r>
          </w:p>
          <w:p w14:paraId="6375A84A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  <w:szCs w:val="20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>Titoli culturali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02F" w14:textId="00684169" w:rsidR="00DD1B04" w:rsidRPr="00434E5F" w:rsidRDefault="00DD1B04" w:rsidP="005835D4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Abilitazione all’insegnamento  conseguita  all’ estero - Stati Anglofoni T.E.F.L.  (Teaching English as a Foreign Language)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045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EB3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09560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37B6FB46" w14:textId="77777777" w:rsidTr="005835D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DF03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352F" w14:textId="39116D73" w:rsidR="00DD1B04" w:rsidRPr="00434E5F" w:rsidRDefault="00DD1B04" w:rsidP="005835D4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 xml:space="preserve">Abilitazione all’insegnamento della lingua inglese conseguita </w:t>
            </w:r>
            <w:r w:rsidR="005835D4">
              <w:rPr>
                <w:rStyle w:val="Corpodeltesto210pt"/>
                <w:rFonts w:ascii="Calibri" w:hAnsi="Calibri"/>
              </w:rPr>
              <w:t xml:space="preserve">in Italia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D4E" w14:textId="77777777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9C6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7E2DD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58291DE3" w14:textId="77777777" w:rsidTr="005835D4">
        <w:trPr>
          <w:trHeight w:val="53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6EBF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3F5A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Partecipazione a corsi di formazione o aggiornamento specifici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861" w14:textId="5A2EE962" w:rsidR="00DD1B04" w:rsidRPr="008B2339" w:rsidRDefault="00DD1B04" w:rsidP="005835D4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 xml:space="preserve">Punti 1 </w:t>
            </w:r>
            <w:r w:rsidR="005835D4">
              <w:rPr>
                <w:rStyle w:val="Corpodeltesto210pt"/>
                <w:rFonts w:ascii="Calibri" w:hAnsi="Calibri"/>
              </w:rPr>
              <w:t>per ogni anno (</w:t>
            </w:r>
            <w:r w:rsidRPr="008B2339">
              <w:rPr>
                <w:rStyle w:val="Corpodeltesto210pt"/>
                <w:rFonts w:ascii="Calibri" w:hAnsi="Calibri"/>
              </w:rPr>
              <w:t>massimo 5 punti)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A47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C4FF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434D7B45" w14:textId="77777777" w:rsidTr="005835D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C7098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  <w:szCs w:val="20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>D. Esperienze lavorative e/o professionali</w:t>
            </w:r>
          </w:p>
          <w:p w14:paraId="27285CF9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ab/>
            </w:r>
            <w:r>
              <w:rPr>
                <w:rFonts w:ascii="Cambria" w:hAnsi="Cambria"/>
                <w:b/>
                <w:spacing w:val="-7"/>
                <w:sz w:val="22"/>
              </w:rPr>
              <w:tab/>
            </w:r>
            <w:r>
              <w:rPr>
                <w:rFonts w:ascii="Cambria" w:hAnsi="Cambria"/>
                <w:b/>
                <w:spacing w:val="-7"/>
                <w:sz w:val="22"/>
              </w:rPr>
              <w:tab/>
            </w:r>
            <w:r>
              <w:rPr>
                <w:rFonts w:ascii="Cambria" w:hAnsi="Cambria"/>
                <w:b/>
                <w:spacing w:val="-7"/>
                <w:sz w:val="22"/>
              </w:rPr>
              <w:tab/>
            </w:r>
          </w:p>
          <w:p w14:paraId="5283898F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0945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Docente madrelingua in corsi universitari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922" w14:textId="389634CE" w:rsidR="00DD1B04" w:rsidRPr="008B2339" w:rsidRDefault="00DD1B04" w:rsidP="005835D4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8 per ogni anno</w:t>
            </w:r>
            <w:r w:rsidR="005835D4">
              <w:rPr>
                <w:rStyle w:val="Corpodeltesto210pt"/>
                <w:rFonts w:ascii="Calibri" w:hAnsi="Calibri"/>
              </w:rPr>
              <w:t xml:space="preserve"> (</w:t>
            </w:r>
            <w:r>
              <w:rPr>
                <w:rStyle w:val="Corpodeltesto210pt"/>
                <w:rFonts w:ascii="Calibri" w:hAnsi="Calibri"/>
              </w:rPr>
              <w:t>massimo 24 punti</w:t>
            </w:r>
            <w:r w:rsidRPr="008B2339"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89E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B9205" w14:textId="77777777" w:rsidR="00DD1B04" w:rsidRDefault="00DD1B04" w:rsidP="0099242B">
            <w:pPr>
              <w:pStyle w:val="Default"/>
              <w:rPr>
                <w:color w:val="auto"/>
                <w:spacing w:val="-7"/>
                <w:sz w:val="22"/>
                <w:szCs w:val="20"/>
              </w:rPr>
            </w:pPr>
          </w:p>
        </w:tc>
      </w:tr>
      <w:tr w:rsidR="00DD1B04" w14:paraId="5138C38D" w14:textId="77777777" w:rsidTr="005835D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EE9C8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FEF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Docente madrelingua in Istituti di istruzione secondaria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918" w14:textId="39DF4568" w:rsidR="00DD1B04" w:rsidRPr="008B2339" w:rsidRDefault="005835D4" w:rsidP="005835D4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7 </w:t>
            </w:r>
            <w:r w:rsidR="00DD1B04" w:rsidRPr="008B2339">
              <w:rPr>
                <w:rStyle w:val="Corpodeltesto210pt"/>
                <w:rFonts w:ascii="Calibri" w:hAnsi="Calibri"/>
              </w:rPr>
              <w:t>per ogni anno</w:t>
            </w:r>
            <w:r>
              <w:rPr>
                <w:rStyle w:val="Corpodeltesto210pt"/>
                <w:rFonts w:ascii="Calibri" w:hAnsi="Calibri"/>
              </w:rPr>
              <w:t xml:space="preserve"> (</w:t>
            </w:r>
            <w:r w:rsidR="00DD1B04">
              <w:rPr>
                <w:rStyle w:val="Corpodeltesto210pt"/>
                <w:rFonts w:ascii="Calibri" w:hAnsi="Calibri"/>
              </w:rPr>
              <w:t>massimo 21 punti</w:t>
            </w:r>
            <w:r w:rsidR="00DD1B04" w:rsidRPr="008B2339"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C51" w14:textId="77777777" w:rsidR="00DD1B04" w:rsidRDefault="00DD1B04" w:rsidP="0099242B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95E04" w14:textId="77777777" w:rsidR="00DD1B04" w:rsidRDefault="00DD1B04" w:rsidP="0099242B">
            <w:pPr>
              <w:rPr>
                <w:rFonts w:ascii="Cambria" w:hAnsi="Cambria"/>
                <w:sz w:val="22"/>
              </w:rPr>
            </w:pPr>
          </w:p>
        </w:tc>
      </w:tr>
      <w:tr w:rsidR="00DD1B04" w14:paraId="70FB8A96" w14:textId="77777777" w:rsidTr="005835D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2DB0F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71F7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Docente madrelingua presso Ente Certificatore riconosciuto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E51" w14:textId="6B5E9248" w:rsidR="00DD1B04" w:rsidRPr="008B2339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8B2339">
              <w:rPr>
                <w:rStyle w:val="Corpodeltesto210pt"/>
                <w:rFonts w:ascii="Calibri" w:hAnsi="Calibri"/>
              </w:rPr>
              <w:t>Punti 3 per ogni anno</w:t>
            </w:r>
            <w:r w:rsidR="005835D4">
              <w:rPr>
                <w:rStyle w:val="Corpodeltesto210pt"/>
                <w:rFonts w:ascii="Calibri" w:hAnsi="Calibri"/>
              </w:rPr>
              <w:t xml:space="preserve"> (</w:t>
            </w:r>
            <w:r>
              <w:rPr>
                <w:rStyle w:val="Corpodeltesto210pt"/>
                <w:rFonts w:ascii="Calibri" w:hAnsi="Calibri"/>
              </w:rPr>
              <w:t>massimo 9 punti</w:t>
            </w:r>
            <w:r w:rsidRPr="008B2339"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E3F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B320A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  <w:tr w:rsidR="00DD1B04" w14:paraId="7FB2A561" w14:textId="77777777" w:rsidTr="005835D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09E57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6791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Esaminatore madre lingua presso Ente Certificatore riconosciuto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82C" w14:textId="5A761DF6" w:rsidR="00DD1B04" w:rsidRPr="008B2339" w:rsidRDefault="005835D4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2 </w:t>
            </w:r>
            <w:r w:rsidR="00DD1B04" w:rsidRPr="008B2339">
              <w:rPr>
                <w:rStyle w:val="Corpodeltesto210pt"/>
                <w:rFonts w:ascii="Calibri" w:hAnsi="Calibri"/>
              </w:rPr>
              <w:t>per ogni anno</w:t>
            </w:r>
            <w:r>
              <w:rPr>
                <w:rStyle w:val="Corpodeltesto210pt"/>
                <w:rFonts w:ascii="Calibri" w:hAnsi="Calibri"/>
              </w:rPr>
              <w:t xml:space="preserve"> (</w:t>
            </w:r>
            <w:r w:rsidR="00DD1B04">
              <w:rPr>
                <w:rStyle w:val="Corpodeltesto210pt"/>
                <w:rFonts w:ascii="Calibri" w:hAnsi="Calibri"/>
              </w:rPr>
              <w:t>massimo 10</w:t>
            </w:r>
            <w:r>
              <w:rPr>
                <w:rStyle w:val="Corpodeltesto210pt"/>
                <w:rFonts w:ascii="Calibri" w:hAnsi="Calibri"/>
              </w:rPr>
              <w:t xml:space="preserve"> punti</w:t>
            </w:r>
            <w:r w:rsidR="00DD1B04" w:rsidRPr="008B2339"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94C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5163C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  <w:tr w:rsidR="00DD1B04" w14:paraId="409E804D" w14:textId="77777777" w:rsidTr="005835D4">
        <w:trPr>
          <w:trHeight w:val="434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F732D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F6B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Formatore in corsi Trinity ISE finalizzati all’ottenimento della certificazione della durata non inferiore a 30 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CF1" w14:textId="347CF27E" w:rsidR="00DD1B04" w:rsidRPr="008B2339" w:rsidRDefault="005835D4" w:rsidP="005835D4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3 </w:t>
            </w:r>
            <w:r w:rsidR="00DD1B04" w:rsidRPr="008B2339">
              <w:rPr>
                <w:rStyle w:val="Corpodeltesto210pt"/>
                <w:rFonts w:ascii="Calibri" w:hAnsi="Calibri"/>
              </w:rPr>
              <w:t>per ogni anno</w:t>
            </w:r>
            <w:r>
              <w:rPr>
                <w:rStyle w:val="Corpodeltesto210pt"/>
                <w:rFonts w:ascii="Calibri" w:hAnsi="Calibri"/>
              </w:rPr>
              <w:t xml:space="preserve"> (</w:t>
            </w:r>
            <w:r w:rsidR="00DD1B04">
              <w:rPr>
                <w:rStyle w:val="Corpodeltesto210pt"/>
                <w:rFonts w:ascii="Calibri" w:hAnsi="Calibri"/>
              </w:rPr>
              <w:t>massimo 30 punti</w:t>
            </w:r>
            <w:r w:rsidR="00DD1B04" w:rsidRPr="008B2339"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7EB" w14:textId="77777777" w:rsidR="00DD1B04" w:rsidRDefault="00DD1B04" w:rsidP="0099242B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1C1A3" w14:textId="77777777" w:rsidR="00DD1B04" w:rsidRDefault="00DD1B04" w:rsidP="0099242B">
            <w:pPr>
              <w:rPr>
                <w:rFonts w:ascii="Cambria" w:hAnsi="Cambria"/>
                <w:sz w:val="22"/>
              </w:rPr>
            </w:pPr>
          </w:p>
        </w:tc>
      </w:tr>
      <w:tr w:rsidR="00DD1B04" w14:paraId="116B27D9" w14:textId="77777777" w:rsidTr="005835D4">
        <w:trPr>
          <w:trHeight w:val="4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CEE01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2A5" w14:textId="77777777" w:rsidR="00DD1B04" w:rsidRPr="00434E5F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434E5F">
              <w:rPr>
                <w:rStyle w:val="Corpodeltesto210pt"/>
                <w:rFonts w:ascii="Calibri" w:hAnsi="Calibri"/>
              </w:rPr>
              <w:t>Docente di lingua inglese in Istituti secondari di 1° o 2° grado statali o paritarie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C51" w14:textId="2746995C" w:rsidR="00DD1B04" w:rsidRPr="008B2339" w:rsidRDefault="005835D4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2 </w:t>
            </w:r>
            <w:r w:rsidR="00DD1B04" w:rsidRPr="008B2339">
              <w:rPr>
                <w:rStyle w:val="Corpodeltesto210pt"/>
                <w:rFonts w:ascii="Calibri" w:hAnsi="Calibri"/>
              </w:rPr>
              <w:t>per ogni anno</w:t>
            </w:r>
            <w:r>
              <w:rPr>
                <w:rStyle w:val="Corpodeltesto210pt"/>
                <w:rFonts w:ascii="Calibri" w:hAnsi="Calibri"/>
              </w:rPr>
              <w:t xml:space="preserve"> (</w:t>
            </w:r>
            <w:r w:rsidR="00DD1B04">
              <w:rPr>
                <w:rStyle w:val="Corpodeltesto210pt"/>
                <w:rFonts w:ascii="Calibri" w:hAnsi="Calibri"/>
              </w:rPr>
              <w:t>massimo 20</w:t>
            </w:r>
            <w:r>
              <w:rPr>
                <w:rStyle w:val="Corpodeltesto210pt"/>
                <w:rFonts w:ascii="Calibri" w:hAnsi="Calibri"/>
              </w:rPr>
              <w:t xml:space="preserve"> punti</w:t>
            </w:r>
            <w:r w:rsidR="00DD1B04" w:rsidRPr="008B2339"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A3D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565B2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  <w:tr w:rsidR="00DD1B04" w14:paraId="7F905D0E" w14:textId="77777777" w:rsidTr="005835D4">
        <w:trPr>
          <w:trHeight w:val="4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45C90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EBF" w14:textId="10CD4274" w:rsidR="00DD1B04" w:rsidRPr="00685D98" w:rsidRDefault="00DD1B04" w:rsidP="00711E45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Per ogni </w:t>
            </w:r>
            <w:r w:rsidRPr="00685D98">
              <w:rPr>
                <w:rStyle w:val="Corpodeltesto210pt"/>
                <w:rFonts w:ascii="Calibri" w:hAnsi="Calibri"/>
              </w:rPr>
              <w:t>esperienz</w:t>
            </w:r>
            <w:r>
              <w:rPr>
                <w:rStyle w:val="Corpodeltesto210pt"/>
                <w:rFonts w:ascii="Calibri" w:hAnsi="Calibri"/>
              </w:rPr>
              <w:t>a</w:t>
            </w:r>
            <w:r w:rsidR="00711E45">
              <w:rPr>
                <w:rStyle w:val="Corpodeltesto210pt"/>
                <w:rFonts w:ascii="Calibri" w:hAnsi="Calibri"/>
              </w:rPr>
              <w:t xml:space="preserve"> di</w:t>
            </w:r>
            <w:r w:rsidRPr="00685D98">
              <w:rPr>
                <w:rStyle w:val="Corpodeltesto210pt"/>
                <w:rFonts w:ascii="Calibri" w:hAnsi="Calibri"/>
              </w:rPr>
              <w:t xml:space="preserve"> Docenza</w:t>
            </w:r>
            <w:r w:rsidR="00711E45">
              <w:rPr>
                <w:rStyle w:val="Corpodeltesto210pt"/>
                <w:rFonts w:ascii="Calibri" w:hAnsi="Calibri"/>
              </w:rPr>
              <w:t xml:space="preserve"> i</w:t>
            </w:r>
            <w:r w:rsidR="00711E45" w:rsidRPr="00711E45">
              <w:rPr>
                <w:rStyle w:val="Corpodeltesto210pt"/>
                <w:rFonts w:ascii="Calibri" w:hAnsi="Calibri"/>
                <w:color w:val="auto"/>
              </w:rPr>
              <w:t>n progetti</w:t>
            </w:r>
            <w:r w:rsidRPr="00711E45">
              <w:rPr>
                <w:rStyle w:val="Corpodeltesto210pt"/>
                <w:rFonts w:ascii="Calibri" w:hAnsi="Calibri"/>
                <w:color w:val="auto"/>
              </w:rPr>
              <w:t xml:space="preserve"> </w:t>
            </w:r>
            <w:r w:rsidRPr="00685D98">
              <w:rPr>
                <w:rStyle w:val="Corpodeltesto210pt"/>
                <w:rFonts w:ascii="Calibri" w:hAnsi="Calibri"/>
              </w:rPr>
              <w:t>PON</w:t>
            </w:r>
            <w:r>
              <w:rPr>
                <w:rStyle w:val="Corpodeltesto210pt"/>
                <w:rFonts w:ascii="Calibri" w:hAnsi="Calibri"/>
              </w:rPr>
              <w:t>/POR nella scuola statale nella medesima tipologia di incarico per la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B1E5" w14:textId="77777777" w:rsidR="00DD1B04" w:rsidRPr="00685D98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</w:t>
            </w:r>
            <w:r>
              <w:rPr>
                <w:rStyle w:val="Corpodeltesto210pt"/>
                <w:rFonts w:ascii="Calibri" w:hAnsi="Calibri"/>
              </w:rPr>
              <w:t>3</w:t>
            </w:r>
            <w:r w:rsidRPr="00685D98">
              <w:rPr>
                <w:rStyle w:val="Corpodeltesto210pt"/>
                <w:rFonts w:ascii="Calibri" w:hAnsi="Calibri"/>
              </w:rPr>
              <w:t xml:space="preserve"> </w:t>
            </w: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 xml:space="preserve">fino ad un massimo di </w:t>
            </w:r>
            <w:r>
              <w:rPr>
                <w:rStyle w:val="Corpodeltesto210pt"/>
                <w:rFonts w:ascii="Calibri" w:hAnsi="Calibri"/>
              </w:rPr>
              <w:t>30 punt</w:t>
            </w:r>
            <w:r w:rsidRPr="00685D98">
              <w:rPr>
                <w:rStyle w:val="Corpodeltesto210pt"/>
                <w:rFonts w:ascii="Calibri" w:hAnsi="Calibri"/>
              </w:rPr>
              <w:t>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3FD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86390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  <w:tr w:rsidR="00DD1B04" w14:paraId="34E316FC" w14:textId="77777777" w:rsidTr="005835D4">
        <w:trPr>
          <w:trHeight w:val="4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8CE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774" w14:textId="04B9313B" w:rsidR="00DD1B04" w:rsidRPr="00685D98" w:rsidRDefault="00DD1B04" w:rsidP="00711E45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Per ogni corso o laboratorio in qualità di docente con alunni id scuola primaria statale nella medesima tipologia di incarico per la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9734" w14:textId="77777777" w:rsidR="00DD1B04" w:rsidRPr="00685D98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Punti 2 (fino a un massimo di 20 punti)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C78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8A4B2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  <w:tr w:rsidR="00DD1B04" w14:paraId="2C06170F" w14:textId="77777777" w:rsidTr="005835D4">
        <w:trPr>
          <w:trHeight w:val="442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E9E" w14:textId="77777777" w:rsidR="00DD1B04" w:rsidRDefault="00DD1B04" w:rsidP="0099242B">
            <w:pPr>
              <w:rPr>
                <w:rFonts w:ascii="Cambria" w:hAnsi="Cambria"/>
                <w:b/>
                <w:spacing w:val="-7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284D" w14:textId="77777777" w:rsidR="00DD1B04" w:rsidRPr="00685D98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Certificazioni informatiche</w:t>
            </w:r>
          </w:p>
          <w:p w14:paraId="14A1CE98" w14:textId="77777777" w:rsidR="00DD1B04" w:rsidRPr="00685D98" w:rsidRDefault="00DD1B04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ECDL – EUCIP- EIPASS-PEKIT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4EAC" w14:textId="77777777" w:rsidR="00DD1B04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</w:t>
            </w:r>
            <w:r w:rsidRPr="00685D98">
              <w:rPr>
                <w:rStyle w:val="Corpodeltesto210pt"/>
                <w:rFonts w:ascii="Calibri" w:hAnsi="Calibri"/>
              </w:rPr>
              <w:t xml:space="preserve">2 per ogni certificazione </w:t>
            </w:r>
          </w:p>
          <w:p w14:paraId="14F9F1D5" w14:textId="77777777" w:rsidR="00DD1B04" w:rsidRPr="00685D98" w:rsidRDefault="00DD1B04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795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E699A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  <w:tr w:rsidR="00DD1B04" w14:paraId="1248834C" w14:textId="77777777" w:rsidTr="005835D4">
        <w:trPr>
          <w:trHeight w:val="442"/>
        </w:trPr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5353" w14:textId="77777777" w:rsidR="00DD1B04" w:rsidRPr="00DD1B04" w:rsidRDefault="00DD1B04" w:rsidP="00DD1B04">
            <w:pPr>
              <w:jc w:val="right"/>
              <w:rPr>
                <w:rStyle w:val="Corpodeltesto210pt"/>
                <w:rFonts w:ascii="Calibri" w:hAnsi="Calibri"/>
                <w:b/>
              </w:rPr>
            </w:pPr>
            <w:r w:rsidRPr="00DD1B04">
              <w:rPr>
                <w:rStyle w:val="Corpodeltesto210pt"/>
                <w:rFonts w:ascii="Calibri" w:hAnsi="Calibri"/>
                <w:b/>
              </w:rPr>
              <w:t>Totale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575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17D16" w14:textId="77777777" w:rsidR="00DD1B04" w:rsidRDefault="00DD1B04" w:rsidP="0099242B">
            <w:pPr>
              <w:rPr>
                <w:rFonts w:ascii="Cambria" w:hAnsi="Cambria"/>
                <w:spacing w:val="-7"/>
                <w:sz w:val="22"/>
              </w:rPr>
            </w:pPr>
          </w:p>
        </w:tc>
      </w:tr>
    </w:tbl>
    <w:p w14:paraId="02E1A6F9" w14:textId="77777777" w:rsidR="00DD1B04" w:rsidRDefault="00DD1B04" w:rsidP="00DD1B04">
      <w:pPr>
        <w:pStyle w:val="Rientrocorpodeltesto"/>
        <w:spacing w:before="120" w:after="0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="279" w:tblpY="2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DD1B04" w:rsidRPr="00096039" w14:paraId="0D946FC6" w14:textId="77777777" w:rsidTr="0099242B">
        <w:trPr>
          <w:trHeight w:val="1349"/>
        </w:trPr>
        <w:tc>
          <w:tcPr>
            <w:tcW w:w="9493" w:type="dxa"/>
            <w:vAlign w:val="center"/>
          </w:tcPr>
          <w:p w14:paraId="25CF3FF4" w14:textId="77777777" w:rsidR="00DD1B04" w:rsidRDefault="00DD1B04" w:rsidP="0099242B">
            <w:pPr>
              <w:spacing w:line="206" w:lineRule="exact"/>
              <w:jc w:val="both"/>
              <w:rPr>
                <w:rStyle w:val="Corpodeltesto210pt"/>
                <w:rFonts w:ascii="Calibri" w:hAnsi="Calibri"/>
                <w:b/>
                <w:szCs w:val="20"/>
              </w:rPr>
            </w:pPr>
          </w:p>
          <w:p w14:paraId="3320D4E7" w14:textId="2D7B1C35" w:rsidR="00DD1B04" w:rsidRPr="002D7220" w:rsidRDefault="00DD1B04" w:rsidP="00711E45">
            <w:pPr>
              <w:spacing w:line="206" w:lineRule="exact"/>
              <w:jc w:val="both"/>
              <w:rPr>
                <w:rStyle w:val="Corpodeltesto210pt"/>
                <w:b/>
              </w:rPr>
            </w:pPr>
            <w:r w:rsidRPr="00096039">
              <w:rPr>
                <w:rStyle w:val="Corpodeltesto210pt"/>
                <w:rFonts w:ascii="Calibri" w:hAnsi="Calibri"/>
                <w:b/>
                <w:szCs w:val="20"/>
              </w:rPr>
              <w:t>A parità di punteggio si terrà conto in ordine de</w:t>
            </w:r>
            <w:r>
              <w:rPr>
                <w:rStyle w:val="Corpodeltesto210pt"/>
                <w:rFonts w:ascii="Calibri" w:hAnsi="Calibri"/>
                <w:b/>
                <w:szCs w:val="20"/>
              </w:rPr>
              <w:t>l seguente</w:t>
            </w:r>
            <w:r w:rsidRPr="00096039">
              <w:rPr>
                <w:rStyle w:val="Corpodeltesto210pt"/>
                <w:rFonts w:ascii="Calibri" w:hAnsi="Calibri"/>
                <w:b/>
                <w:szCs w:val="20"/>
              </w:rPr>
              <w:t xml:space="preserve"> criteri</w:t>
            </w:r>
            <w:r>
              <w:rPr>
                <w:rStyle w:val="Corpodeltesto210pt"/>
                <w:rFonts w:ascii="Calibri" w:hAnsi="Calibri"/>
                <w:b/>
                <w:szCs w:val="20"/>
              </w:rPr>
              <w:t>o</w:t>
            </w:r>
            <w:r w:rsidRPr="00096039">
              <w:rPr>
                <w:rStyle w:val="Corpodeltesto210pt"/>
                <w:rFonts w:ascii="Calibri" w:hAnsi="Calibri"/>
                <w:b/>
                <w:szCs w:val="20"/>
              </w:rPr>
              <w:t>:</w:t>
            </w:r>
            <w:r w:rsidR="005835D4">
              <w:rPr>
                <w:rStyle w:val="Corpodeltesto210pt"/>
                <w:rFonts w:ascii="Calibri" w:hAnsi="Calibri"/>
                <w:b/>
                <w:szCs w:val="20"/>
              </w:rPr>
              <w:t xml:space="preserve">   </w:t>
            </w:r>
            <w:r w:rsidRPr="005835D4">
              <w:rPr>
                <w:rStyle w:val="Corpodeltesto210pt"/>
                <w:rFonts w:ascii="Calibri" w:hAnsi="Calibri"/>
                <w:b/>
              </w:rPr>
              <w:t>minore età.</w:t>
            </w:r>
          </w:p>
        </w:tc>
      </w:tr>
    </w:tbl>
    <w:p w14:paraId="1290A7D8" w14:textId="77777777" w:rsidR="00DD1B04" w:rsidRDefault="00DD1B04" w:rsidP="00DD1B04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sz w:val="22"/>
          <w:szCs w:val="22"/>
        </w:rPr>
      </w:pPr>
    </w:p>
    <w:p w14:paraId="3AA200DB" w14:textId="77777777" w:rsidR="005835D4" w:rsidRPr="00F727B9" w:rsidRDefault="005835D4" w:rsidP="00DD1B04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sz w:val="22"/>
          <w:szCs w:val="22"/>
        </w:rPr>
      </w:pPr>
    </w:p>
    <w:p w14:paraId="1211AC3A" w14:textId="77777777" w:rsidR="005835D4" w:rsidRPr="005835D4" w:rsidRDefault="005835D4" w:rsidP="005835D4">
      <w:pPr>
        <w:pStyle w:val="Rientrocorpodeltesto"/>
        <w:spacing w:after="0"/>
        <w:ind w:left="567" w:right="510" w:hanging="567"/>
        <w:jc w:val="center"/>
        <w:rPr>
          <w:rFonts w:ascii="Cambria" w:hAnsi="Cambria" w:cs="Arial"/>
          <w:b/>
        </w:rPr>
      </w:pPr>
    </w:p>
    <w:p w14:paraId="23F715F3" w14:textId="1FD783BD" w:rsidR="00DD1B04" w:rsidRPr="005835D4" w:rsidRDefault="005835D4" w:rsidP="005835D4">
      <w:pPr>
        <w:pStyle w:val="Rientrocorpodeltesto"/>
        <w:spacing w:after="0"/>
        <w:ind w:left="567" w:right="510" w:hanging="567"/>
        <w:jc w:val="center"/>
        <w:rPr>
          <w:rFonts w:ascii="Cambria" w:hAnsi="Cambria" w:cs="Arial"/>
          <w:b/>
        </w:rPr>
      </w:pPr>
      <w:r w:rsidRPr="005835D4">
        <w:rPr>
          <w:rFonts w:ascii="Cambria" w:hAnsi="Cambria" w:cs="Arial"/>
          <w:b/>
        </w:rPr>
        <w:t>DICHIARA INOLTRE:</w:t>
      </w:r>
    </w:p>
    <w:p w14:paraId="5911CB0A" w14:textId="77777777" w:rsidR="00DD1B04" w:rsidRPr="005835D4" w:rsidRDefault="00DD1B04" w:rsidP="00DD1B04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</w:rPr>
      </w:pPr>
    </w:p>
    <w:p w14:paraId="1AA72E94" w14:textId="77777777" w:rsidR="00DD1B04" w:rsidRPr="005835D4" w:rsidRDefault="00DD1B04" w:rsidP="00DD1B04">
      <w:pPr>
        <w:pStyle w:val="Rientrocorpodeltesto"/>
        <w:numPr>
          <w:ilvl w:val="0"/>
          <w:numId w:val="37"/>
        </w:numPr>
        <w:spacing w:after="0"/>
        <w:ind w:left="567" w:right="510" w:hanging="567"/>
        <w:jc w:val="both"/>
        <w:rPr>
          <w:rFonts w:ascii="Cambria" w:hAnsi="Cambria" w:cs="Arial"/>
        </w:rPr>
      </w:pPr>
      <w:r w:rsidRPr="005835D4">
        <w:rPr>
          <w:rFonts w:ascii="Cambria" w:hAnsi="Cambria" w:cs="Arial"/>
        </w:rPr>
        <w:t>di essere disponibile a svolgere l’eventuale incarico senza riserve e nel rispetto delle linee guida PON;</w:t>
      </w:r>
    </w:p>
    <w:p w14:paraId="1AB2A57B" w14:textId="77777777" w:rsidR="00DD1B04" w:rsidRPr="005835D4" w:rsidRDefault="00DD1B04" w:rsidP="00DD1B04">
      <w:pPr>
        <w:pStyle w:val="Rientrocorpodeltesto"/>
        <w:numPr>
          <w:ilvl w:val="0"/>
          <w:numId w:val="37"/>
        </w:numPr>
        <w:spacing w:after="0"/>
        <w:ind w:left="567" w:right="510" w:hanging="567"/>
        <w:jc w:val="both"/>
        <w:rPr>
          <w:rFonts w:ascii="Cambria" w:hAnsi="Cambria" w:cs="Arial"/>
        </w:rPr>
      </w:pPr>
      <w:r w:rsidRPr="005835D4">
        <w:rPr>
          <w:rFonts w:ascii="Cambria" w:hAnsi="Cambria" w:cs="Arial"/>
        </w:rPr>
        <w:t xml:space="preserve">di assicurare la propria disponibilità per l’intera durata del progetto; </w:t>
      </w:r>
    </w:p>
    <w:p w14:paraId="52831E9F" w14:textId="77777777" w:rsidR="00DD1B04" w:rsidRPr="005835D4" w:rsidRDefault="00DD1B04" w:rsidP="00DD1B04">
      <w:pPr>
        <w:pStyle w:val="Rientrocorpodeltesto"/>
        <w:numPr>
          <w:ilvl w:val="0"/>
          <w:numId w:val="37"/>
        </w:numPr>
        <w:spacing w:after="0"/>
        <w:ind w:left="567" w:right="510" w:hanging="567"/>
        <w:jc w:val="both"/>
        <w:rPr>
          <w:rFonts w:ascii="Cambria" w:hAnsi="Cambria" w:cs="Arial"/>
        </w:rPr>
      </w:pPr>
      <w:r w:rsidRPr="005835D4">
        <w:rPr>
          <w:rFonts w:ascii="Cambria" w:hAnsi="Cambria" w:cs="Arial"/>
        </w:rPr>
        <w:t xml:space="preserve">di possedere adeguate competenze informatiche per gli adempimenti previsti sulla piattaforma GPU. </w:t>
      </w:r>
    </w:p>
    <w:p w14:paraId="0B3AA9C8" w14:textId="77777777" w:rsidR="00DD1B04" w:rsidRPr="005835D4" w:rsidRDefault="00DD1B04" w:rsidP="00DD1B04">
      <w:pPr>
        <w:pStyle w:val="Rientrocorpodeltesto"/>
        <w:spacing w:before="120" w:after="0"/>
        <w:ind w:left="567" w:right="509" w:hanging="567"/>
        <w:jc w:val="both"/>
        <w:rPr>
          <w:rFonts w:ascii="Cambria" w:hAnsi="Cambria" w:cs="Arial"/>
        </w:rPr>
      </w:pPr>
    </w:p>
    <w:p w14:paraId="64902656" w14:textId="77777777" w:rsidR="00DD1B04" w:rsidRPr="005835D4" w:rsidRDefault="00DD1B04" w:rsidP="00DD1B04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</w:rPr>
      </w:pPr>
      <w:r w:rsidRPr="005835D4">
        <w:rPr>
          <w:rFonts w:ascii="Cambria" w:hAnsi="Cambria" w:cs="Arial"/>
        </w:rPr>
        <w:t>Allega alla presente domanda:</w:t>
      </w:r>
    </w:p>
    <w:p w14:paraId="091B926E" w14:textId="77777777" w:rsidR="00DD1B04" w:rsidRPr="005835D4" w:rsidRDefault="00DD1B04" w:rsidP="00DD1B04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  <w:b/>
          <w:bCs/>
          <w:u w:val="single"/>
        </w:rPr>
      </w:pPr>
    </w:p>
    <w:p w14:paraId="01CD29A2" w14:textId="77777777" w:rsidR="00DD1B04" w:rsidRPr="005835D4" w:rsidRDefault="00DD1B04" w:rsidP="00DD1B04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Cambria" w:hAnsi="Cambria" w:cs="Arial"/>
          <w:b/>
          <w:u w:val="single"/>
        </w:rPr>
      </w:pPr>
      <w:r w:rsidRPr="005835D4">
        <w:rPr>
          <w:rFonts w:ascii="Cambria" w:hAnsi="Cambria" w:cs="Arial"/>
          <w:b/>
          <w:bCs/>
          <w:u w:val="single"/>
        </w:rPr>
        <w:t>Curriculum vitae redatto</w:t>
      </w:r>
      <w:r w:rsidRPr="005835D4">
        <w:rPr>
          <w:rFonts w:ascii="Cambria" w:hAnsi="Cambria" w:cs="Arial"/>
          <w:b/>
          <w:u w:val="single"/>
        </w:rPr>
        <w:t xml:space="preserve"> in formato europeo</w:t>
      </w:r>
      <w:r w:rsidRPr="005835D4">
        <w:rPr>
          <w:rFonts w:ascii="Cambria" w:hAnsi="Cambria" w:cs="Arial"/>
        </w:rPr>
        <w:t xml:space="preserve"> (Compilato in ogni sua parte, con tutte le date ed in modo chiaro) comprovante il possesso delle competenze richieste;</w:t>
      </w:r>
    </w:p>
    <w:p w14:paraId="36C2CAA6" w14:textId="77777777" w:rsidR="00DD1B04" w:rsidRPr="005835D4" w:rsidRDefault="00DD1B04" w:rsidP="00DD1B04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Cambria" w:hAnsi="Cambria" w:cs="Arial"/>
        </w:rPr>
      </w:pPr>
      <w:r w:rsidRPr="005835D4">
        <w:rPr>
          <w:rFonts w:ascii="Cambria" w:hAnsi="Cambria" w:cs="Arial"/>
          <w:b/>
          <w:bCs/>
          <w:u w:val="single"/>
        </w:rPr>
        <w:t xml:space="preserve">Fotocopia del documento di identità; </w:t>
      </w:r>
    </w:p>
    <w:p w14:paraId="69E50EE2" w14:textId="77777777" w:rsidR="00DD1B04" w:rsidRPr="005835D4" w:rsidRDefault="00DD1B04" w:rsidP="00DD1B04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Cambria" w:hAnsi="Cambria" w:cs="Arial"/>
        </w:rPr>
      </w:pPr>
      <w:r w:rsidRPr="005835D4">
        <w:rPr>
          <w:rFonts w:ascii="Cambria" w:hAnsi="Cambria" w:cs="Arial"/>
          <w:b/>
          <w:bCs/>
          <w:u w:val="single"/>
        </w:rPr>
        <w:t>Traccia programmatica.</w:t>
      </w:r>
    </w:p>
    <w:p w14:paraId="1378D703" w14:textId="77777777" w:rsidR="00DD1B04" w:rsidRPr="005835D4" w:rsidRDefault="00DD1B04" w:rsidP="00DD1B04">
      <w:pPr>
        <w:autoSpaceDE w:val="0"/>
        <w:ind w:left="567" w:right="509" w:hanging="567"/>
        <w:jc w:val="center"/>
        <w:rPr>
          <w:rFonts w:ascii="Cambria" w:hAnsi="Cambria" w:cs="Arial"/>
          <w:b/>
        </w:rPr>
      </w:pPr>
    </w:p>
    <w:p w14:paraId="1DDD3894" w14:textId="77777777" w:rsidR="00DD1B04" w:rsidRPr="005835D4" w:rsidRDefault="00DD1B04" w:rsidP="00DD1B04">
      <w:pPr>
        <w:autoSpaceDE w:val="0"/>
        <w:ind w:left="567" w:right="509" w:hanging="567"/>
        <w:jc w:val="center"/>
        <w:rPr>
          <w:rFonts w:ascii="Cambria" w:hAnsi="Cambria" w:cs="Arial"/>
          <w:b/>
        </w:rPr>
      </w:pPr>
    </w:p>
    <w:p w14:paraId="4AD038DE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</w:p>
    <w:p w14:paraId="1176331A" w14:textId="1DF5B80B" w:rsidR="00DD1B04" w:rsidRPr="005835D4" w:rsidRDefault="00DD1B04" w:rsidP="00DD1B0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  <w:r w:rsidRPr="005835D4">
        <w:rPr>
          <w:rFonts w:ascii="Cambria" w:hAnsi="Cambria" w:cs="Arial"/>
          <w:lang w:eastAsia="it-IT"/>
        </w:rPr>
        <w:t>Dichiara di essere 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dichiarazioni sono rese ai sensi e per gli effetti dell’art. 47 del D.P.R. n. 445/2000 e dell’art. 4 della Legge n. 15/1968.</w:t>
      </w:r>
    </w:p>
    <w:p w14:paraId="7E9338CB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70F6C778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464F2D05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  <w:r w:rsidRPr="005835D4">
        <w:rPr>
          <w:rFonts w:ascii="Cambria" w:hAnsi="Cambria" w:cs="Arial"/>
          <w:lang w:eastAsia="it-IT"/>
        </w:rPr>
        <w:t xml:space="preserve">DATA ____________ </w:t>
      </w:r>
      <w:r w:rsidRPr="005835D4">
        <w:rPr>
          <w:rFonts w:ascii="Cambria" w:hAnsi="Cambria" w:cs="Arial"/>
          <w:lang w:eastAsia="it-IT"/>
        </w:rPr>
        <w:tab/>
      </w:r>
      <w:r w:rsidRPr="005835D4">
        <w:rPr>
          <w:rFonts w:ascii="Cambria" w:hAnsi="Cambria" w:cs="Arial"/>
          <w:lang w:eastAsia="it-IT"/>
        </w:rPr>
        <w:tab/>
      </w:r>
      <w:r w:rsidRPr="005835D4">
        <w:rPr>
          <w:rFonts w:ascii="Cambria" w:hAnsi="Cambria" w:cs="Arial"/>
          <w:lang w:eastAsia="it-IT"/>
        </w:rPr>
        <w:tab/>
      </w:r>
      <w:r w:rsidRPr="005835D4">
        <w:rPr>
          <w:rFonts w:ascii="Cambria" w:hAnsi="Cambria" w:cs="Arial"/>
          <w:lang w:eastAsia="it-IT"/>
        </w:rPr>
        <w:tab/>
        <w:t>FIRMA _______________________________</w:t>
      </w:r>
    </w:p>
    <w:p w14:paraId="667EFE58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30F05488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0EE7A1BA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67341883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  <w:r w:rsidRPr="005835D4">
        <w:rPr>
          <w:rFonts w:ascii="Cambria" w:hAnsi="Cambria" w:cs="Arial"/>
          <w:lang w:eastAsia="it-IT"/>
        </w:rPr>
        <w:t>Il dipendente con la sottoscrizione del presente atto esprime esplicito consenso al trattamento dati personali – per fini inerenti l’attività oggetto della presente nomina ai sensi del Regolamento (UE) 2016/679 (Regolamento generale sulla protezione dei dati), così come adeguato dal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dati)”.</w:t>
      </w:r>
    </w:p>
    <w:p w14:paraId="549D3F6B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</w:p>
    <w:p w14:paraId="2F96BFF1" w14:textId="77777777" w:rsidR="00DD1B04" w:rsidRPr="005835D4" w:rsidRDefault="00DD1B04" w:rsidP="00DD1B04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  <w:r w:rsidRPr="005835D4">
        <w:rPr>
          <w:rFonts w:ascii="Cambria" w:hAnsi="Cambria" w:cs="Arial"/>
          <w:lang w:eastAsia="it-IT"/>
        </w:rPr>
        <w:t>L’Istituto scolastico si impegna ad utilizzare i predetti dati nel rispetto delle prescrizioni di cui alla citata normativa e comunque per le finalità gestionali ed amministrative connesse con l’esercizio della presente nomina; il dipendente con la sottoscrizione della presente dichiara di aver ricevuto l’informativa di cui all’art. 13 e 14 del Regolamento (UE) 2016/679 e di essere a conoscenza dei diritti dell’interessato secondo quanto previsto ai sensi degli art. 15-21 della stessa disciplina normativa.</w:t>
      </w:r>
    </w:p>
    <w:p w14:paraId="454E52BF" w14:textId="77777777" w:rsidR="00DD1B04" w:rsidRPr="005835D4" w:rsidRDefault="00DD1B04" w:rsidP="00DD1B04">
      <w:pPr>
        <w:autoSpaceDE w:val="0"/>
        <w:ind w:left="567" w:right="509" w:hanging="567"/>
        <w:rPr>
          <w:rFonts w:ascii="Cambria" w:hAnsi="Cambria" w:cs="Arial"/>
          <w:lang w:eastAsia="it-IT"/>
        </w:rPr>
      </w:pPr>
    </w:p>
    <w:p w14:paraId="68C94D30" w14:textId="77777777" w:rsidR="00DD1B04" w:rsidRPr="005835D4" w:rsidRDefault="00DD1B04" w:rsidP="00DD1B04">
      <w:pPr>
        <w:autoSpaceDE w:val="0"/>
        <w:ind w:left="567" w:right="509" w:hanging="567"/>
        <w:rPr>
          <w:rFonts w:ascii="Cambria" w:hAnsi="Cambria" w:cs="Arial"/>
          <w:lang w:eastAsia="it-IT"/>
        </w:rPr>
      </w:pPr>
    </w:p>
    <w:p w14:paraId="19CBB7EF" w14:textId="5DBD0FBB" w:rsidR="003101E3" w:rsidRDefault="00DD1B04" w:rsidP="005835D4">
      <w:pPr>
        <w:autoSpaceDE w:val="0"/>
        <w:ind w:left="567" w:right="509" w:hanging="567"/>
        <w:rPr>
          <w:rFonts w:ascii="Cambria" w:hAnsi="Cambria" w:cs="Arial"/>
        </w:rPr>
      </w:pPr>
      <w:r w:rsidRPr="005835D4">
        <w:rPr>
          <w:rFonts w:ascii="Cambria" w:hAnsi="Cambria" w:cs="Arial"/>
          <w:lang w:eastAsia="it-IT"/>
        </w:rPr>
        <w:t xml:space="preserve">DATA ____________ </w:t>
      </w:r>
      <w:r w:rsidRPr="005835D4">
        <w:rPr>
          <w:rFonts w:ascii="Cambria" w:hAnsi="Cambria" w:cs="Arial"/>
          <w:lang w:eastAsia="it-IT"/>
        </w:rPr>
        <w:tab/>
      </w:r>
      <w:r w:rsidRPr="005835D4">
        <w:rPr>
          <w:rFonts w:ascii="Cambria" w:hAnsi="Cambria" w:cs="Arial"/>
          <w:lang w:eastAsia="it-IT"/>
        </w:rPr>
        <w:tab/>
      </w:r>
      <w:r w:rsidRPr="005835D4">
        <w:rPr>
          <w:rFonts w:ascii="Cambria" w:hAnsi="Cambria" w:cs="Arial"/>
          <w:lang w:eastAsia="it-IT"/>
        </w:rPr>
        <w:tab/>
      </w:r>
      <w:r w:rsidRPr="005835D4">
        <w:rPr>
          <w:rFonts w:ascii="Cambria" w:hAnsi="Cambria" w:cs="Arial"/>
          <w:lang w:eastAsia="it-IT"/>
        </w:rPr>
        <w:tab/>
        <w:t>FIRMA _______________________________</w:t>
      </w:r>
    </w:p>
    <w:sectPr w:rsidR="003101E3" w:rsidSect="003101E3">
      <w:pgSz w:w="11910" w:h="16840"/>
      <w:pgMar w:top="0" w:right="995" w:bottom="709" w:left="1134" w:header="714" w:footer="7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9AFE5" w14:textId="77777777" w:rsidR="00AA641D" w:rsidRDefault="00AA641D">
      <w:r>
        <w:separator/>
      </w:r>
    </w:p>
  </w:endnote>
  <w:endnote w:type="continuationSeparator" w:id="0">
    <w:p w14:paraId="7CB90575" w14:textId="77777777" w:rsidR="00AA641D" w:rsidRDefault="00A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Consol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57C8" w14:textId="77777777" w:rsidR="00AA641D" w:rsidRDefault="00AA641D">
      <w:r>
        <w:separator/>
      </w:r>
    </w:p>
  </w:footnote>
  <w:footnote w:type="continuationSeparator" w:id="0">
    <w:p w14:paraId="6B9685A3" w14:textId="77777777" w:rsidR="00AA641D" w:rsidRDefault="00AA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-3257"/>
        </w:tabs>
        <w:ind w:left="283" w:hanging="283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3823" w:hanging="283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i w:val="0"/>
        <w:iCs w:val="0"/>
        <w:color w:val="FF0000"/>
        <w:sz w:val="32"/>
        <w:szCs w:val="32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i w:val="0"/>
        <w:iCs w:val="0"/>
        <w:color w:val="FF0000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16B20A2"/>
    <w:multiLevelType w:val="hybridMultilevel"/>
    <w:tmpl w:val="3728824E"/>
    <w:lvl w:ilvl="0" w:tplc="5694FFD6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DD2C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4CE5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0BC0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6F31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6F90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EA58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C531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198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2326374"/>
    <w:multiLevelType w:val="hybridMultilevel"/>
    <w:tmpl w:val="3A1468EE"/>
    <w:lvl w:ilvl="0" w:tplc="F29006AC">
      <w:start w:val="2"/>
      <w:numFmt w:val="low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E1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8C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E2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4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89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F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AC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CB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41D04EA"/>
    <w:multiLevelType w:val="hybridMultilevel"/>
    <w:tmpl w:val="59B84EF8"/>
    <w:lvl w:ilvl="0" w:tplc="FD067A2E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1B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E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4A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2F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EE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84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220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E2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8A406A"/>
    <w:multiLevelType w:val="hybridMultilevel"/>
    <w:tmpl w:val="D7D0F10A"/>
    <w:lvl w:ilvl="0" w:tplc="9DAC704E">
      <w:start w:val="6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20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6532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43EE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2EFA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62F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841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146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084E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8826BC"/>
    <w:multiLevelType w:val="hybridMultilevel"/>
    <w:tmpl w:val="73E47932"/>
    <w:lvl w:ilvl="0" w:tplc="E75EA3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4B7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864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6BC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E5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CBF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2BA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6F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EC2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9F7896"/>
    <w:multiLevelType w:val="hybridMultilevel"/>
    <w:tmpl w:val="E99ED5B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8840E2"/>
    <w:multiLevelType w:val="hybridMultilevel"/>
    <w:tmpl w:val="A57AAE5E"/>
    <w:lvl w:ilvl="0" w:tplc="E62A8408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46B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E5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20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EF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22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9A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51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AB6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5D6C37"/>
    <w:multiLevelType w:val="hybridMultilevel"/>
    <w:tmpl w:val="90D47C14"/>
    <w:lvl w:ilvl="0" w:tplc="AC5A7356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A9B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30B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2A49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6F7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66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EE51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022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78709F"/>
    <w:multiLevelType w:val="hybridMultilevel"/>
    <w:tmpl w:val="BD1A3534"/>
    <w:lvl w:ilvl="0" w:tplc="7C8C7222">
      <w:start w:val="2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7E8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51E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2B87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C73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834B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A62E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0D2F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CD75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4A71FA"/>
    <w:multiLevelType w:val="hybridMultilevel"/>
    <w:tmpl w:val="83A8452E"/>
    <w:lvl w:ilvl="0" w:tplc="77FA0D6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C9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EC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EA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00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C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2A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A3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0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1B499C"/>
    <w:multiLevelType w:val="hybridMultilevel"/>
    <w:tmpl w:val="C37E7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234E41"/>
    <w:multiLevelType w:val="hybridMultilevel"/>
    <w:tmpl w:val="C9868E42"/>
    <w:lvl w:ilvl="0" w:tplc="082AA0BA">
      <w:start w:val="2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0E7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414C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6ED7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C70D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4EBA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658E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6A0F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C257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E36810"/>
    <w:multiLevelType w:val="hybridMultilevel"/>
    <w:tmpl w:val="1AFCB598"/>
    <w:lvl w:ilvl="0" w:tplc="196E0B8A">
      <w:start w:val="1"/>
      <w:numFmt w:val="decimal"/>
      <w:lvlText w:val="%1)"/>
      <w:lvlJc w:val="left"/>
      <w:pPr>
        <w:ind w:left="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E9D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879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EFB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C8D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6D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8D8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E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2F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8052FD"/>
    <w:multiLevelType w:val="hybridMultilevel"/>
    <w:tmpl w:val="F1D86EE6"/>
    <w:lvl w:ilvl="0" w:tplc="EEF4A78C">
      <w:start w:val="1"/>
      <w:numFmt w:val="bullet"/>
      <w:lvlText w:val="-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28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56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4F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F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89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43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87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44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E47753"/>
    <w:multiLevelType w:val="hybridMultilevel"/>
    <w:tmpl w:val="F2F2D8E6"/>
    <w:lvl w:ilvl="0" w:tplc="75D63794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65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A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9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EB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9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CB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08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996B99"/>
    <w:multiLevelType w:val="hybridMultilevel"/>
    <w:tmpl w:val="4C5CD68C"/>
    <w:lvl w:ilvl="0" w:tplc="770689B6">
      <w:start w:val="2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05C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E4AA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E8C9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1C5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041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83AE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A296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4AA0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395539"/>
    <w:multiLevelType w:val="hybridMultilevel"/>
    <w:tmpl w:val="7A021470"/>
    <w:lvl w:ilvl="0" w:tplc="623C2268">
      <w:start w:val="1"/>
      <w:numFmt w:val="bullet"/>
      <w:lvlText w:val="•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6A8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0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E2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29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4E6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D3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4FB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E13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9B6C54"/>
    <w:multiLevelType w:val="hybridMultilevel"/>
    <w:tmpl w:val="393E6E24"/>
    <w:lvl w:ilvl="0" w:tplc="CAE0AD06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4C8A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4E7D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793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C977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E186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01BC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8105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4C07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C36923"/>
    <w:multiLevelType w:val="hybridMultilevel"/>
    <w:tmpl w:val="7324A47C"/>
    <w:lvl w:ilvl="0" w:tplc="D1461EFA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766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2798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CCD4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417EA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A54D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0A2F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2F8B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0F4E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02214BB"/>
    <w:multiLevelType w:val="hybridMultilevel"/>
    <w:tmpl w:val="209E9480"/>
    <w:lvl w:ilvl="0" w:tplc="55F65A3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41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AD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638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0A2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8D8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EB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21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AF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EA530B"/>
    <w:multiLevelType w:val="hybridMultilevel"/>
    <w:tmpl w:val="47A6096E"/>
    <w:lvl w:ilvl="0" w:tplc="3E7EE934">
      <w:start w:val="1"/>
      <w:numFmt w:val="lowerLetter"/>
      <w:lvlText w:val="%1)"/>
      <w:lvlJc w:val="left"/>
      <w:pPr>
        <w:ind w:left="1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B0E2">
      <w:start w:val="1"/>
      <w:numFmt w:val="lowerLetter"/>
      <w:lvlText w:val="%2"/>
      <w:lvlJc w:val="left"/>
      <w:pPr>
        <w:ind w:left="1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023EE">
      <w:start w:val="1"/>
      <w:numFmt w:val="lowerRoman"/>
      <w:lvlText w:val="%3"/>
      <w:lvlJc w:val="left"/>
      <w:pPr>
        <w:ind w:left="2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433A">
      <w:start w:val="1"/>
      <w:numFmt w:val="decimal"/>
      <w:lvlText w:val="%4"/>
      <w:lvlJc w:val="left"/>
      <w:pPr>
        <w:ind w:left="3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29B0C">
      <w:start w:val="1"/>
      <w:numFmt w:val="lowerLetter"/>
      <w:lvlText w:val="%5"/>
      <w:lvlJc w:val="left"/>
      <w:pPr>
        <w:ind w:left="3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8A26">
      <w:start w:val="1"/>
      <w:numFmt w:val="lowerRoman"/>
      <w:lvlText w:val="%6"/>
      <w:lvlJc w:val="left"/>
      <w:pPr>
        <w:ind w:left="4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22262">
      <w:start w:val="1"/>
      <w:numFmt w:val="decimal"/>
      <w:lvlText w:val="%7"/>
      <w:lvlJc w:val="left"/>
      <w:pPr>
        <w:ind w:left="5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8572">
      <w:start w:val="1"/>
      <w:numFmt w:val="lowerLetter"/>
      <w:lvlText w:val="%8"/>
      <w:lvlJc w:val="left"/>
      <w:pPr>
        <w:ind w:left="5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C25E4">
      <w:start w:val="1"/>
      <w:numFmt w:val="lowerRoman"/>
      <w:lvlText w:val="%9"/>
      <w:lvlJc w:val="left"/>
      <w:pPr>
        <w:ind w:left="6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38423D"/>
    <w:multiLevelType w:val="hybridMultilevel"/>
    <w:tmpl w:val="9B6049EC"/>
    <w:lvl w:ilvl="0" w:tplc="3E96505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C9D8">
      <w:start w:val="1"/>
      <w:numFmt w:val="bullet"/>
      <w:lvlText w:val="o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2B130">
      <w:start w:val="1"/>
      <w:numFmt w:val="bullet"/>
      <w:lvlText w:val="▪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A42C2">
      <w:start w:val="1"/>
      <w:numFmt w:val="bullet"/>
      <w:lvlText w:val="•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A6566">
      <w:start w:val="1"/>
      <w:numFmt w:val="bullet"/>
      <w:lvlText w:val="o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44A86">
      <w:start w:val="1"/>
      <w:numFmt w:val="bullet"/>
      <w:lvlText w:val="▪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25B84">
      <w:start w:val="1"/>
      <w:numFmt w:val="bullet"/>
      <w:lvlText w:val="•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07A8A">
      <w:start w:val="1"/>
      <w:numFmt w:val="bullet"/>
      <w:lvlText w:val="o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0727E">
      <w:start w:val="1"/>
      <w:numFmt w:val="bullet"/>
      <w:lvlText w:val="▪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9A57910"/>
    <w:multiLevelType w:val="hybridMultilevel"/>
    <w:tmpl w:val="5FCA3CA4"/>
    <w:lvl w:ilvl="0" w:tplc="AEE04C4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414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233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094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C84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37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C25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43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C87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357254"/>
    <w:multiLevelType w:val="hybridMultilevel"/>
    <w:tmpl w:val="7C16F67C"/>
    <w:lvl w:ilvl="0" w:tplc="9C96BDC2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3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1D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4D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413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6C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8B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4A6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0CA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E11D7B"/>
    <w:multiLevelType w:val="hybridMultilevel"/>
    <w:tmpl w:val="522A73D8"/>
    <w:lvl w:ilvl="0" w:tplc="A1384C40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CBC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68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C25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47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3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D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AAF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E5A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1D1128"/>
    <w:multiLevelType w:val="hybridMultilevel"/>
    <w:tmpl w:val="B54EF1CE"/>
    <w:lvl w:ilvl="0" w:tplc="1700BF84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4584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6068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0ED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BE9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A7F4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E3AEC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C0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82576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5AE3CCC"/>
    <w:multiLevelType w:val="multilevel"/>
    <w:tmpl w:val="46E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7621E7B"/>
    <w:multiLevelType w:val="hybridMultilevel"/>
    <w:tmpl w:val="F224D4CC"/>
    <w:lvl w:ilvl="0" w:tplc="3AE84FD8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CC9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C1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C9E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CC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EE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3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1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04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7F5DC9"/>
    <w:multiLevelType w:val="hybridMultilevel"/>
    <w:tmpl w:val="4D7C0176"/>
    <w:lvl w:ilvl="0" w:tplc="50E0275A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C678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6CE4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4AB2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84E5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A9022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09F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DB4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CBFC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5DA16DF"/>
    <w:multiLevelType w:val="hybridMultilevel"/>
    <w:tmpl w:val="3EFCD3B2"/>
    <w:lvl w:ilvl="0" w:tplc="EC3084A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EC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26C3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98F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A1AB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8603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0063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39C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8CEB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65E61C6"/>
    <w:multiLevelType w:val="hybridMultilevel"/>
    <w:tmpl w:val="85EAE46E"/>
    <w:lvl w:ilvl="0" w:tplc="D4A681B8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64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AB8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3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CBE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9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6FA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2F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EB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0778D4"/>
    <w:multiLevelType w:val="hybridMultilevel"/>
    <w:tmpl w:val="7CB6EA5E"/>
    <w:lvl w:ilvl="0" w:tplc="0410000B">
      <w:start w:val="1"/>
      <w:numFmt w:val="bullet"/>
      <w:lvlText w:val=""/>
      <w:lvlJc w:val="left"/>
      <w:pPr>
        <w:ind w:left="8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6" w15:restartNumberingAfterBreak="0">
    <w:nsid w:val="6DF356D8"/>
    <w:multiLevelType w:val="hybridMultilevel"/>
    <w:tmpl w:val="A366F826"/>
    <w:lvl w:ilvl="0" w:tplc="7390E9E8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21E46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62210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C8356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CE42E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42C6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C54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0B8A8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A7734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1F34FBE"/>
    <w:multiLevelType w:val="hybridMultilevel"/>
    <w:tmpl w:val="CCEE5122"/>
    <w:lvl w:ilvl="0" w:tplc="10C25F1E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E7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8463A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A8B8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CE20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40746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B1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83E7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EAC0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B67434"/>
    <w:multiLevelType w:val="hybridMultilevel"/>
    <w:tmpl w:val="7E14231E"/>
    <w:lvl w:ilvl="0" w:tplc="804C5678">
      <w:start w:val="1"/>
      <w:numFmt w:val="bullet"/>
      <w:lvlText w:val="•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A1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ABCE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62DD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60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455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C9B7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0A93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85EC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5BA3EE8"/>
    <w:multiLevelType w:val="hybridMultilevel"/>
    <w:tmpl w:val="32CE8BBC"/>
    <w:lvl w:ilvl="0" w:tplc="23F600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059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EB8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EB4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E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6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0C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C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4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9F32669"/>
    <w:multiLevelType w:val="hybridMultilevel"/>
    <w:tmpl w:val="AA6C9822"/>
    <w:lvl w:ilvl="0" w:tplc="DDFA5D6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2DA64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289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A47DC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C9BB4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A9B8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9E9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4B38A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5F0E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4"/>
  </w:num>
  <w:num w:numId="3">
    <w:abstractNumId w:val="18"/>
  </w:num>
  <w:num w:numId="4">
    <w:abstractNumId w:val="27"/>
  </w:num>
  <w:num w:numId="5">
    <w:abstractNumId w:val="38"/>
  </w:num>
  <w:num w:numId="6">
    <w:abstractNumId w:val="43"/>
  </w:num>
  <w:num w:numId="7">
    <w:abstractNumId w:val="31"/>
  </w:num>
  <w:num w:numId="8">
    <w:abstractNumId w:val="46"/>
  </w:num>
  <w:num w:numId="9">
    <w:abstractNumId w:val="39"/>
  </w:num>
  <w:num w:numId="10">
    <w:abstractNumId w:val="32"/>
  </w:num>
  <w:num w:numId="11">
    <w:abstractNumId w:val="47"/>
  </w:num>
  <w:num w:numId="12">
    <w:abstractNumId w:val="29"/>
  </w:num>
  <w:num w:numId="13">
    <w:abstractNumId w:val="22"/>
  </w:num>
  <w:num w:numId="14">
    <w:abstractNumId w:val="17"/>
  </w:num>
  <w:num w:numId="15">
    <w:abstractNumId w:val="25"/>
  </w:num>
  <w:num w:numId="16">
    <w:abstractNumId w:val="42"/>
  </w:num>
  <w:num w:numId="17">
    <w:abstractNumId w:val="14"/>
  </w:num>
  <w:num w:numId="18">
    <w:abstractNumId w:val="41"/>
  </w:num>
  <w:num w:numId="19">
    <w:abstractNumId w:val="30"/>
  </w:num>
  <w:num w:numId="20">
    <w:abstractNumId w:val="20"/>
  </w:num>
  <w:num w:numId="21">
    <w:abstractNumId w:val="37"/>
  </w:num>
  <w:num w:numId="22">
    <w:abstractNumId w:val="35"/>
  </w:num>
  <w:num w:numId="23">
    <w:abstractNumId w:val="48"/>
  </w:num>
  <w:num w:numId="24">
    <w:abstractNumId w:val="36"/>
  </w:num>
  <w:num w:numId="25">
    <w:abstractNumId w:val="28"/>
  </w:num>
  <w:num w:numId="26">
    <w:abstractNumId w:val="15"/>
  </w:num>
  <w:num w:numId="27">
    <w:abstractNumId w:val="33"/>
  </w:num>
  <w:num w:numId="28">
    <w:abstractNumId w:val="21"/>
  </w:num>
  <w:num w:numId="29">
    <w:abstractNumId w:val="34"/>
  </w:num>
  <w:num w:numId="30">
    <w:abstractNumId w:val="50"/>
  </w:num>
  <w:num w:numId="31">
    <w:abstractNumId w:val="16"/>
  </w:num>
  <w:num w:numId="32">
    <w:abstractNumId w:val="26"/>
  </w:num>
  <w:num w:numId="33">
    <w:abstractNumId w:val="23"/>
  </w:num>
  <w:num w:numId="34">
    <w:abstractNumId w:val="45"/>
  </w:num>
  <w:num w:numId="35">
    <w:abstractNumId w:val="40"/>
  </w:num>
  <w:num w:numId="36">
    <w:abstractNumId w:val="49"/>
  </w:num>
  <w:num w:numId="37">
    <w:abstractNumId w:val="2"/>
  </w:num>
  <w:num w:numId="38">
    <w:abstractNumId w:val="3"/>
  </w:num>
  <w:num w:numId="39">
    <w:abstractNumId w:val="19"/>
  </w:num>
  <w:num w:numId="40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08"/>
    <w:rsid w:val="00000AE8"/>
    <w:rsid w:val="00007FB8"/>
    <w:rsid w:val="00010234"/>
    <w:rsid w:val="00011535"/>
    <w:rsid w:val="0001357D"/>
    <w:rsid w:val="00036FC6"/>
    <w:rsid w:val="00037349"/>
    <w:rsid w:val="00044EFC"/>
    <w:rsid w:val="00047EED"/>
    <w:rsid w:val="00063903"/>
    <w:rsid w:val="00071D46"/>
    <w:rsid w:val="00074C96"/>
    <w:rsid w:val="00083654"/>
    <w:rsid w:val="000A68D1"/>
    <w:rsid w:val="000A7AE8"/>
    <w:rsid w:val="000B5350"/>
    <w:rsid w:val="000B7C4D"/>
    <w:rsid w:val="000E3E03"/>
    <w:rsid w:val="00112752"/>
    <w:rsid w:val="0011348E"/>
    <w:rsid w:val="0012143F"/>
    <w:rsid w:val="001258A8"/>
    <w:rsid w:val="001320E7"/>
    <w:rsid w:val="00134C4A"/>
    <w:rsid w:val="001366A6"/>
    <w:rsid w:val="00156ABD"/>
    <w:rsid w:val="00173580"/>
    <w:rsid w:val="0017550E"/>
    <w:rsid w:val="00182213"/>
    <w:rsid w:val="001914FB"/>
    <w:rsid w:val="001A1192"/>
    <w:rsid w:val="001B6E9D"/>
    <w:rsid w:val="001B741E"/>
    <w:rsid w:val="001C3E8D"/>
    <w:rsid w:val="001E3982"/>
    <w:rsid w:val="001E6512"/>
    <w:rsid w:val="001F2A1A"/>
    <w:rsid w:val="001F4DA5"/>
    <w:rsid w:val="002135D2"/>
    <w:rsid w:val="00213B80"/>
    <w:rsid w:val="00221642"/>
    <w:rsid w:val="00232844"/>
    <w:rsid w:val="00236A6A"/>
    <w:rsid w:val="0023776E"/>
    <w:rsid w:val="00244E0E"/>
    <w:rsid w:val="00254049"/>
    <w:rsid w:val="0026049C"/>
    <w:rsid w:val="0026466C"/>
    <w:rsid w:val="00266429"/>
    <w:rsid w:val="00276E30"/>
    <w:rsid w:val="002A6408"/>
    <w:rsid w:val="002A7B2D"/>
    <w:rsid w:val="002C19C0"/>
    <w:rsid w:val="002C4E28"/>
    <w:rsid w:val="002C55FF"/>
    <w:rsid w:val="002C5FBC"/>
    <w:rsid w:val="002E0E17"/>
    <w:rsid w:val="002E734C"/>
    <w:rsid w:val="003101E3"/>
    <w:rsid w:val="003174CB"/>
    <w:rsid w:val="00317FF2"/>
    <w:rsid w:val="00334438"/>
    <w:rsid w:val="00344B1F"/>
    <w:rsid w:val="00363A7E"/>
    <w:rsid w:val="00375D48"/>
    <w:rsid w:val="00382C30"/>
    <w:rsid w:val="00391632"/>
    <w:rsid w:val="00391BAE"/>
    <w:rsid w:val="003B2EE8"/>
    <w:rsid w:val="003B6F95"/>
    <w:rsid w:val="003C125F"/>
    <w:rsid w:val="003D1693"/>
    <w:rsid w:val="003D47D9"/>
    <w:rsid w:val="004165F3"/>
    <w:rsid w:val="00422B85"/>
    <w:rsid w:val="004462E0"/>
    <w:rsid w:val="00447FB7"/>
    <w:rsid w:val="00456527"/>
    <w:rsid w:val="004752F4"/>
    <w:rsid w:val="004977B9"/>
    <w:rsid w:val="004A4180"/>
    <w:rsid w:val="004B392F"/>
    <w:rsid w:val="004B6795"/>
    <w:rsid w:val="004B6D31"/>
    <w:rsid w:val="004C45F9"/>
    <w:rsid w:val="004D1B82"/>
    <w:rsid w:val="004F2611"/>
    <w:rsid w:val="004F75A4"/>
    <w:rsid w:val="00505F24"/>
    <w:rsid w:val="005165E0"/>
    <w:rsid w:val="005169F1"/>
    <w:rsid w:val="00521350"/>
    <w:rsid w:val="0053112A"/>
    <w:rsid w:val="00533840"/>
    <w:rsid w:val="005430C3"/>
    <w:rsid w:val="005454CA"/>
    <w:rsid w:val="005561EC"/>
    <w:rsid w:val="0056402C"/>
    <w:rsid w:val="00577392"/>
    <w:rsid w:val="005835D4"/>
    <w:rsid w:val="005970E8"/>
    <w:rsid w:val="005A0735"/>
    <w:rsid w:val="005A48B7"/>
    <w:rsid w:val="005B3127"/>
    <w:rsid w:val="005B3A24"/>
    <w:rsid w:val="005D2200"/>
    <w:rsid w:val="005D73DD"/>
    <w:rsid w:val="00606B44"/>
    <w:rsid w:val="00607142"/>
    <w:rsid w:val="00615F49"/>
    <w:rsid w:val="00620990"/>
    <w:rsid w:val="00625CAB"/>
    <w:rsid w:val="006502B5"/>
    <w:rsid w:val="006646F1"/>
    <w:rsid w:val="00665F3F"/>
    <w:rsid w:val="00690E42"/>
    <w:rsid w:val="006940EF"/>
    <w:rsid w:val="006B18AF"/>
    <w:rsid w:val="006B6BDD"/>
    <w:rsid w:val="006C5DDB"/>
    <w:rsid w:val="006D47D3"/>
    <w:rsid w:val="006E38A6"/>
    <w:rsid w:val="006E6ACA"/>
    <w:rsid w:val="006E793F"/>
    <w:rsid w:val="00702D06"/>
    <w:rsid w:val="00711E45"/>
    <w:rsid w:val="007128C9"/>
    <w:rsid w:val="007207C9"/>
    <w:rsid w:val="00722185"/>
    <w:rsid w:val="00730CBB"/>
    <w:rsid w:val="00741CB4"/>
    <w:rsid w:val="00746315"/>
    <w:rsid w:val="00751EBA"/>
    <w:rsid w:val="0075212F"/>
    <w:rsid w:val="007554CA"/>
    <w:rsid w:val="007579A8"/>
    <w:rsid w:val="00766887"/>
    <w:rsid w:val="00770EC8"/>
    <w:rsid w:val="0078363C"/>
    <w:rsid w:val="00791AD0"/>
    <w:rsid w:val="00796DF3"/>
    <w:rsid w:val="007B1B3C"/>
    <w:rsid w:val="007C085D"/>
    <w:rsid w:val="007C1644"/>
    <w:rsid w:val="007C539E"/>
    <w:rsid w:val="007C6D25"/>
    <w:rsid w:val="007C7EFC"/>
    <w:rsid w:val="007E422F"/>
    <w:rsid w:val="007E7433"/>
    <w:rsid w:val="007F3E2A"/>
    <w:rsid w:val="00820D7D"/>
    <w:rsid w:val="008236EF"/>
    <w:rsid w:val="0083344C"/>
    <w:rsid w:val="008424C0"/>
    <w:rsid w:val="00842A3E"/>
    <w:rsid w:val="008439F0"/>
    <w:rsid w:val="00847B47"/>
    <w:rsid w:val="00855460"/>
    <w:rsid w:val="00861445"/>
    <w:rsid w:val="008643D9"/>
    <w:rsid w:val="00873D37"/>
    <w:rsid w:val="00874C90"/>
    <w:rsid w:val="00874F6A"/>
    <w:rsid w:val="0087529F"/>
    <w:rsid w:val="00893212"/>
    <w:rsid w:val="00895191"/>
    <w:rsid w:val="008A7A14"/>
    <w:rsid w:val="008B108F"/>
    <w:rsid w:val="008D0FC9"/>
    <w:rsid w:val="008D1F55"/>
    <w:rsid w:val="008E03A0"/>
    <w:rsid w:val="008E0590"/>
    <w:rsid w:val="008E13C8"/>
    <w:rsid w:val="008E7459"/>
    <w:rsid w:val="008E76C1"/>
    <w:rsid w:val="008F7E74"/>
    <w:rsid w:val="0092710D"/>
    <w:rsid w:val="009272AE"/>
    <w:rsid w:val="00933B55"/>
    <w:rsid w:val="00935611"/>
    <w:rsid w:val="00947013"/>
    <w:rsid w:val="009549D5"/>
    <w:rsid w:val="009568E1"/>
    <w:rsid w:val="00957E6D"/>
    <w:rsid w:val="00961338"/>
    <w:rsid w:val="0096712B"/>
    <w:rsid w:val="00971BC0"/>
    <w:rsid w:val="009764F1"/>
    <w:rsid w:val="00981EFE"/>
    <w:rsid w:val="00993CB3"/>
    <w:rsid w:val="009A432D"/>
    <w:rsid w:val="009A60A5"/>
    <w:rsid w:val="009C2062"/>
    <w:rsid w:val="009C376B"/>
    <w:rsid w:val="009C513A"/>
    <w:rsid w:val="009D400C"/>
    <w:rsid w:val="00A03E3F"/>
    <w:rsid w:val="00A06A41"/>
    <w:rsid w:val="00A15DA6"/>
    <w:rsid w:val="00A203E5"/>
    <w:rsid w:val="00A23203"/>
    <w:rsid w:val="00A50A79"/>
    <w:rsid w:val="00A55FCE"/>
    <w:rsid w:val="00A60EC2"/>
    <w:rsid w:val="00A81A6A"/>
    <w:rsid w:val="00A9110F"/>
    <w:rsid w:val="00A96312"/>
    <w:rsid w:val="00A9677B"/>
    <w:rsid w:val="00AA1740"/>
    <w:rsid w:val="00AA641D"/>
    <w:rsid w:val="00AC0933"/>
    <w:rsid w:val="00AD027A"/>
    <w:rsid w:val="00AD17FC"/>
    <w:rsid w:val="00AD42FC"/>
    <w:rsid w:val="00AD4A79"/>
    <w:rsid w:val="00AE7532"/>
    <w:rsid w:val="00AF75A3"/>
    <w:rsid w:val="00B00241"/>
    <w:rsid w:val="00B0395D"/>
    <w:rsid w:val="00B07D41"/>
    <w:rsid w:val="00B23042"/>
    <w:rsid w:val="00B3093A"/>
    <w:rsid w:val="00B30C70"/>
    <w:rsid w:val="00B53C06"/>
    <w:rsid w:val="00B5466A"/>
    <w:rsid w:val="00B616B0"/>
    <w:rsid w:val="00B654B6"/>
    <w:rsid w:val="00B67FEC"/>
    <w:rsid w:val="00B76FF5"/>
    <w:rsid w:val="00B82694"/>
    <w:rsid w:val="00B85116"/>
    <w:rsid w:val="00B9210F"/>
    <w:rsid w:val="00BA3EC6"/>
    <w:rsid w:val="00BA4EFE"/>
    <w:rsid w:val="00BB170E"/>
    <w:rsid w:val="00BD0518"/>
    <w:rsid w:val="00BD1874"/>
    <w:rsid w:val="00BD4E2F"/>
    <w:rsid w:val="00BD7EC3"/>
    <w:rsid w:val="00BF1130"/>
    <w:rsid w:val="00BF6467"/>
    <w:rsid w:val="00C00A82"/>
    <w:rsid w:val="00C14B6B"/>
    <w:rsid w:val="00C21906"/>
    <w:rsid w:val="00C46322"/>
    <w:rsid w:val="00C73115"/>
    <w:rsid w:val="00CA29EE"/>
    <w:rsid w:val="00CA6C9F"/>
    <w:rsid w:val="00CD363F"/>
    <w:rsid w:val="00CD60CA"/>
    <w:rsid w:val="00CE2A2A"/>
    <w:rsid w:val="00D02C13"/>
    <w:rsid w:val="00D03486"/>
    <w:rsid w:val="00D050F6"/>
    <w:rsid w:val="00D17245"/>
    <w:rsid w:val="00D31D25"/>
    <w:rsid w:val="00D32B41"/>
    <w:rsid w:val="00D33018"/>
    <w:rsid w:val="00D42774"/>
    <w:rsid w:val="00D432A7"/>
    <w:rsid w:val="00D4684A"/>
    <w:rsid w:val="00D51C1D"/>
    <w:rsid w:val="00D54288"/>
    <w:rsid w:val="00D62C87"/>
    <w:rsid w:val="00D66AC8"/>
    <w:rsid w:val="00DA03B0"/>
    <w:rsid w:val="00DB153E"/>
    <w:rsid w:val="00DB381A"/>
    <w:rsid w:val="00DB6014"/>
    <w:rsid w:val="00DD1B04"/>
    <w:rsid w:val="00DD2795"/>
    <w:rsid w:val="00DF3182"/>
    <w:rsid w:val="00DF7CBC"/>
    <w:rsid w:val="00E06963"/>
    <w:rsid w:val="00E20BC7"/>
    <w:rsid w:val="00E22215"/>
    <w:rsid w:val="00E559B1"/>
    <w:rsid w:val="00E64777"/>
    <w:rsid w:val="00E81BA1"/>
    <w:rsid w:val="00EA2126"/>
    <w:rsid w:val="00ED69BB"/>
    <w:rsid w:val="00EE1482"/>
    <w:rsid w:val="00EE48FF"/>
    <w:rsid w:val="00EF246B"/>
    <w:rsid w:val="00EF59C9"/>
    <w:rsid w:val="00F03473"/>
    <w:rsid w:val="00F15AEE"/>
    <w:rsid w:val="00F222DF"/>
    <w:rsid w:val="00F308D7"/>
    <w:rsid w:val="00F34325"/>
    <w:rsid w:val="00F52DDC"/>
    <w:rsid w:val="00F64B4C"/>
    <w:rsid w:val="00F652AD"/>
    <w:rsid w:val="00F709CD"/>
    <w:rsid w:val="00F77928"/>
    <w:rsid w:val="00F97816"/>
    <w:rsid w:val="00FA137E"/>
    <w:rsid w:val="00FA5436"/>
    <w:rsid w:val="00FA5A97"/>
    <w:rsid w:val="00FA7CEE"/>
    <w:rsid w:val="00FB0A14"/>
    <w:rsid w:val="00FB26B3"/>
    <w:rsid w:val="00FC276F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55DE27"/>
  <w15:chartTrackingRefBased/>
  <w15:docId w15:val="{2543FCA6-81E2-478B-8ABB-3010B7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63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center"/>
    </w:pPr>
    <w:rPr>
      <w:rFonts w:ascii="Arial" w:hAnsi="Arial" w:cs="Arial"/>
      <w:sz w:val="18"/>
      <w:szCs w:val="18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Dicitura">
    <w:name w:val="Dicitura"/>
    <w:basedOn w:val="Normale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sz w:val="32"/>
      <w:szCs w:val="20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uiPriority w:val="99"/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D0FC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99"/>
    <w:qFormat/>
    <w:rsid w:val="008D0FC9"/>
    <w:pPr>
      <w:widowControl w:val="0"/>
      <w:suppressAutoHyphens w:val="0"/>
      <w:spacing w:before="61"/>
      <w:ind w:left="1499"/>
      <w:outlineLvl w:val="1"/>
    </w:pPr>
    <w:rPr>
      <w:b/>
      <w:bCs/>
      <w:sz w:val="27"/>
      <w:szCs w:val="27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D0FC9"/>
    <w:pPr>
      <w:widowControl w:val="0"/>
      <w:suppressAutoHyphens w:val="0"/>
      <w:ind w:left="96"/>
      <w:outlineLvl w:val="2"/>
    </w:pPr>
    <w:rPr>
      <w:b/>
      <w:bCs/>
      <w:sz w:val="21"/>
      <w:szCs w:val="21"/>
      <w:lang w:val="en-US" w:eastAsia="en-US"/>
    </w:rPr>
  </w:style>
  <w:style w:type="paragraph" w:customStyle="1" w:styleId="Titolo31">
    <w:name w:val="Titolo 31"/>
    <w:basedOn w:val="Normale"/>
    <w:uiPriority w:val="99"/>
    <w:qFormat/>
    <w:rsid w:val="008D0FC9"/>
    <w:pPr>
      <w:widowControl w:val="0"/>
      <w:suppressAutoHyphens w:val="0"/>
      <w:ind w:left="1499"/>
      <w:outlineLvl w:val="3"/>
    </w:pPr>
    <w:rPr>
      <w:sz w:val="21"/>
      <w:szCs w:val="21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8D0FC9"/>
    <w:pPr>
      <w:widowControl w:val="0"/>
      <w:suppressAutoHyphens w:val="0"/>
      <w:spacing w:before="17"/>
      <w:ind w:left="96"/>
      <w:outlineLvl w:val="4"/>
    </w:pPr>
    <w:rPr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D0FC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8D0FC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C9"/>
    <w:pPr>
      <w:widowControl w:val="0"/>
      <w:suppressAutoHyphens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FC9"/>
    <w:rPr>
      <w:rFonts w:ascii="Tahoma" w:eastAsia="Calibri" w:hAnsi="Tahoma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D0FC9"/>
    <w:pPr>
      <w:widowControl w:val="0"/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8D0FC9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0FC9"/>
    <w:pPr>
      <w:widowControl w:val="0"/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8D0FC9"/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4F7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665F3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65F3F"/>
    <w:rPr>
      <w:sz w:val="24"/>
      <w:szCs w:val="24"/>
      <w:lang w:eastAsia="ar-SA"/>
    </w:rPr>
  </w:style>
  <w:style w:type="paragraph" w:customStyle="1" w:styleId="atabellacentrato2">
    <w:name w:val="a tabella centrato 2"/>
    <w:basedOn w:val="Normale"/>
    <w:next w:val="Didascalia1"/>
    <w:rsid w:val="00665F3F"/>
    <w:pPr>
      <w:shd w:val="clear" w:color="auto" w:fill="FFFFFF"/>
      <w:jc w:val="center"/>
    </w:pPr>
    <w:rPr>
      <w:rFonts w:ascii="Arial" w:hAnsi="Arial" w:cs="Arial"/>
      <w:bCs/>
      <w:sz w:val="20"/>
      <w:szCs w:val="20"/>
      <w:lang w:eastAsia="zh-CN"/>
    </w:rPr>
  </w:style>
  <w:style w:type="paragraph" w:customStyle="1" w:styleId="atabellacentrato">
    <w:name w:val="a tabella centrato"/>
    <w:basedOn w:val="Sottotitolo"/>
    <w:rsid w:val="00665F3F"/>
    <w:pPr>
      <w:keepNext w:val="0"/>
      <w:spacing w:before="0" w:after="0"/>
    </w:pPr>
    <w:rPr>
      <w:rFonts w:eastAsia="Times New Roman" w:cs="Arial"/>
      <w:b/>
      <w:bCs/>
      <w:i w:val="0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402C"/>
    <w:rPr>
      <w:b/>
      <w:i/>
      <w:sz w:val="22"/>
      <w:szCs w:val="24"/>
      <w:lang w:eastAsia="ar-SA"/>
    </w:rPr>
  </w:style>
  <w:style w:type="character" w:customStyle="1" w:styleId="WW8Num3z0">
    <w:name w:val="WW8Num3z0"/>
    <w:uiPriority w:val="99"/>
    <w:rsid w:val="0056402C"/>
    <w:rPr>
      <w:rFonts w:ascii="Symbol" w:hAnsi="Symbol" w:cs="Symbol"/>
    </w:rPr>
  </w:style>
  <w:style w:type="character" w:customStyle="1" w:styleId="WW8Num4z0">
    <w:name w:val="WW8Num4z0"/>
    <w:uiPriority w:val="99"/>
    <w:rsid w:val="0056402C"/>
    <w:rPr>
      <w:rFonts w:ascii="Symbol" w:hAnsi="Symbol" w:cs="Symbol"/>
    </w:rPr>
  </w:style>
  <w:style w:type="character" w:customStyle="1" w:styleId="WW8Num5z0">
    <w:name w:val="WW8Num5z0"/>
    <w:uiPriority w:val="99"/>
    <w:rsid w:val="0056402C"/>
    <w:rPr>
      <w:rFonts w:ascii="Wingdings" w:hAnsi="Wingdings" w:cs="Wingdings"/>
    </w:rPr>
  </w:style>
  <w:style w:type="character" w:customStyle="1" w:styleId="WW8Num5z1">
    <w:name w:val="WW8Num5z1"/>
    <w:uiPriority w:val="99"/>
    <w:rsid w:val="0056402C"/>
    <w:rPr>
      <w:rFonts w:ascii="Courier New" w:hAnsi="Courier New" w:cs="Courier New"/>
    </w:rPr>
  </w:style>
  <w:style w:type="character" w:customStyle="1" w:styleId="WW8Num5z4">
    <w:name w:val="WW8Num5z4"/>
    <w:uiPriority w:val="99"/>
    <w:rsid w:val="0056402C"/>
    <w:rPr>
      <w:rFonts w:ascii="Courier New" w:hAnsi="Courier New" w:cs="Courier New"/>
    </w:rPr>
  </w:style>
  <w:style w:type="character" w:customStyle="1" w:styleId="WW8Num6z0">
    <w:name w:val="WW8Num6z0"/>
    <w:uiPriority w:val="99"/>
    <w:rsid w:val="0056402C"/>
    <w:rPr>
      <w:rFonts w:ascii="Wingdings" w:hAnsi="Wingdings" w:cs="Wingdings"/>
    </w:rPr>
  </w:style>
  <w:style w:type="character" w:customStyle="1" w:styleId="WW8Num7z0">
    <w:name w:val="WW8Num7z0"/>
    <w:uiPriority w:val="99"/>
    <w:rsid w:val="0056402C"/>
    <w:rPr>
      <w:rFonts w:ascii="Symbol" w:hAnsi="Symbol" w:cs="Symbol"/>
      <w:color w:val="FF0000"/>
      <w:sz w:val="32"/>
      <w:szCs w:val="32"/>
    </w:rPr>
  </w:style>
  <w:style w:type="character" w:customStyle="1" w:styleId="WW8Num7z1">
    <w:name w:val="WW8Num7z1"/>
    <w:uiPriority w:val="99"/>
    <w:rsid w:val="0056402C"/>
    <w:rPr>
      <w:rFonts w:ascii="Courier New" w:hAnsi="Courier New" w:cs="Courier New"/>
    </w:rPr>
  </w:style>
  <w:style w:type="character" w:customStyle="1" w:styleId="WW8Num7z4">
    <w:name w:val="WW8Num7z4"/>
    <w:uiPriority w:val="99"/>
    <w:rsid w:val="0056402C"/>
    <w:rPr>
      <w:rFonts w:ascii="Courier New" w:hAnsi="Courier New" w:cs="Courier New"/>
    </w:rPr>
  </w:style>
  <w:style w:type="character" w:customStyle="1" w:styleId="WW8Num8z0">
    <w:name w:val="WW8Num8z0"/>
    <w:uiPriority w:val="99"/>
    <w:rsid w:val="0056402C"/>
    <w:rPr>
      <w:rFonts w:ascii="Wingdings" w:hAnsi="Wingdings" w:cs="Wingdings"/>
    </w:rPr>
  </w:style>
  <w:style w:type="character" w:customStyle="1" w:styleId="WW8Num9z0">
    <w:name w:val="WW8Num9z0"/>
    <w:uiPriority w:val="99"/>
    <w:rsid w:val="0056402C"/>
    <w:rPr>
      <w:rFonts w:ascii="Wingdings" w:hAnsi="Wingdings" w:cs="Wingdings"/>
    </w:rPr>
  </w:style>
  <w:style w:type="character" w:customStyle="1" w:styleId="WW8Num10z0">
    <w:name w:val="WW8Num10z0"/>
    <w:uiPriority w:val="99"/>
    <w:rsid w:val="0056402C"/>
    <w:rPr>
      <w:rFonts w:ascii="Wingdings" w:hAnsi="Wingdings" w:cs="Wingdings"/>
    </w:rPr>
  </w:style>
  <w:style w:type="character" w:customStyle="1" w:styleId="WW8Num11z0">
    <w:name w:val="WW8Num11z0"/>
    <w:uiPriority w:val="99"/>
    <w:rsid w:val="0056402C"/>
    <w:rPr>
      <w:rFonts w:ascii="Symbol" w:hAnsi="Symbol" w:cs="Symbol"/>
      <w:b/>
      <w:bCs/>
      <w:color w:val="FF0000"/>
      <w:sz w:val="32"/>
      <w:szCs w:val="32"/>
    </w:rPr>
  </w:style>
  <w:style w:type="character" w:customStyle="1" w:styleId="WW8Num12z0">
    <w:name w:val="WW8Num12z0"/>
    <w:uiPriority w:val="99"/>
    <w:rsid w:val="0056402C"/>
    <w:rPr>
      <w:rFonts w:ascii="Wingdings" w:hAnsi="Wingdings" w:cs="Wingdings"/>
    </w:rPr>
  </w:style>
  <w:style w:type="character" w:customStyle="1" w:styleId="WW8Num13z0">
    <w:name w:val="WW8Num13z0"/>
    <w:uiPriority w:val="99"/>
    <w:rsid w:val="0056402C"/>
    <w:rPr>
      <w:b/>
      <w:bCs/>
      <w:color w:val="FF0000"/>
      <w:sz w:val="24"/>
      <w:szCs w:val="24"/>
    </w:rPr>
  </w:style>
  <w:style w:type="character" w:customStyle="1" w:styleId="WW8Num14z0">
    <w:name w:val="WW8Num14z0"/>
    <w:uiPriority w:val="99"/>
    <w:rsid w:val="0056402C"/>
    <w:rPr>
      <w:rFonts w:ascii="Wingdings" w:hAnsi="Wingdings" w:cs="Wingdings"/>
    </w:rPr>
  </w:style>
  <w:style w:type="character" w:customStyle="1" w:styleId="WW8Num15z0">
    <w:name w:val="WW8Num15z0"/>
    <w:uiPriority w:val="99"/>
    <w:rsid w:val="0056402C"/>
    <w:rPr>
      <w:rFonts w:ascii="Wingdings" w:hAnsi="Wingdings" w:cs="Wingdings"/>
    </w:rPr>
  </w:style>
  <w:style w:type="character" w:customStyle="1" w:styleId="WW8Num16z0">
    <w:name w:val="WW8Num16z0"/>
    <w:uiPriority w:val="99"/>
    <w:rsid w:val="0056402C"/>
    <w:rPr>
      <w:rFonts w:ascii="Symbol" w:hAnsi="Symbol" w:cs="Symbol"/>
    </w:rPr>
  </w:style>
  <w:style w:type="character" w:customStyle="1" w:styleId="WW8Num5z3">
    <w:name w:val="WW8Num5z3"/>
    <w:uiPriority w:val="99"/>
    <w:rsid w:val="0056402C"/>
    <w:rPr>
      <w:rFonts w:ascii="Symbol" w:hAnsi="Symbol" w:cs="Symbol"/>
    </w:rPr>
  </w:style>
  <w:style w:type="character" w:customStyle="1" w:styleId="WW8Num6z1">
    <w:name w:val="WW8Num6z1"/>
    <w:uiPriority w:val="99"/>
    <w:rsid w:val="0056402C"/>
    <w:rPr>
      <w:rFonts w:ascii="Courier New" w:hAnsi="Courier New" w:cs="Courier New"/>
    </w:rPr>
  </w:style>
  <w:style w:type="character" w:customStyle="1" w:styleId="WW8Num6z3">
    <w:name w:val="WW8Num6z3"/>
    <w:uiPriority w:val="99"/>
    <w:rsid w:val="0056402C"/>
    <w:rPr>
      <w:rFonts w:ascii="Symbol" w:hAnsi="Symbol" w:cs="Symbol"/>
    </w:rPr>
  </w:style>
  <w:style w:type="character" w:customStyle="1" w:styleId="WW8Num7z2">
    <w:name w:val="WW8Num7z2"/>
    <w:uiPriority w:val="99"/>
    <w:rsid w:val="0056402C"/>
    <w:rPr>
      <w:rFonts w:ascii="Wingdings" w:hAnsi="Wingdings" w:cs="Wingdings"/>
    </w:rPr>
  </w:style>
  <w:style w:type="character" w:customStyle="1" w:styleId="WW8Num7z3">
    <w:name w:val="WW8Num7z3"/>
    <w:uiPriority w:val="99"/>
    <w:rsid w:val="0056402C"/>
    <w:rPr>
      <w:rFonts w:ascii="Symbol" w:hAnsi="Symbol" w:cs="Symbol"/>
    </w:rPr>
  </w:style>
  <w:style w:type="character" w:customStyle="1" w:styleId="WW8Num8z1">
    <w:name w:val="WW8Num8z1"/>
    <w:uiPriority w:val="99"/>
    <w:rsid w:val="0056402C"/>
    <w:rPr>
      <w:rFonts w:ascii="Symbol" w:hAnsi="Symbol" w:cs="Symbol"/>
    </w:rPr>
  </w:style>
  <w:style w:type="character" w:customStyle="1" w:styleId="WW8Num8z4">
    <w:name w:val="WW8Num8z4"/>
    <w:uiPriority w:val="99"/>
    <w:rsid w:val="0056402C"/>
    <w:rPr>
      <w:rFonts w:ascii="Courier New" w:hAnsi="Courier New" w:cs="Courier New"/>
    </w:rPr>
  </w:style>
  <w:style w:type="character" w:customStyle="1" w:styleId="WW8Num9z1">
    <w:name w:val="WW8Num9z1"/>
    <w:uiPriority w:val="99"/>
    <w:rsid w:val="0056402C"/>
    <w:rPr>
      <w:rFonts w:ascii="Courier New" w:hAnsi="Courier New" w:cs="Courier New"/>
    </w:rPr>
  </w:style>
  <w:style w:type="character" w:customStyle="1" w:styleId="WW8Num9z3">
    <w:name w:val="WW8Num9z3"/>
    <w:uiPriority w:val="99"/>
    <w:rsid w:val="0056402C"/>
    <w:rPr>
      <w:rFonts w:ascii="Symbol" w:hAnsi="Symbol" w:cs="Symbol"/>
    </w:rPr>
  </w:style>
  <w:style w:type="character" w:customStyle="1" w:styleId="WW8Num10z1">
    <w:name w:val="WW8Num10z1"/>
    <w:uiPriority w:val="99"/>
    <w:rsid w:val="0056402C"/>
    <w:rPr>
      <w:rFonts w:ascii="Symbol" w:hAnsi="Symbol" w:cs="Symbol"/>
    </w:rPr>
  </w:style>
  <w:style w:type="character" w:customStyle="1" w:styleId="WW8Num10z4">
    <w:name w:val="WW8Num10z4"/>
    <w:uiPriority w:val="99"/>
    <w:rsid w:val="0056402C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56402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6402C"/>
    <w:rPr>
      <w:rFonts w:ascii="Wingdings" w:hAnsi="Wingdings" w:cs="Wingdings"/>
    </w:rPr>
  </w:style>
  <w:style w:type="character" w:customStyle="1" w:styleId="WW8Num11z3">
    <w:name w:val="WW8Num11z3"/>
    <w:uiPriority w:val="99"/>
    <w:rsid w:val="0056402C"/>
    <w:rPr>
      <w:rFonts w:ascii="Symbol" w:hAnsi="Symbol" w:cs="Symbol"/>
    </w:rPr>
  </w:style>
  <w:style w:type="character" w:customStyle="1" w:styleId="WW8Num12z1">
    <w:name w:val="WW8Num12z1"/>
    <w:uiPriority w:val="99"/>
    <w:rsid w:val="0056402C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56402C"/>
    <w:rPr>
      <w:rFonts w:ascii="Symbol" w:hAnsi="Symbol" w:cs="Symbol"/>
    </w:rPr>
  </w:style>
  <w:style w:type="character" w:customStyle="1" w:styleId="WW8Num14z1">
    <w:name w:val="WW8Num14z1"/>
    <w:uiPriority w:val="99"/>
    <w:rsid w:val="0056402C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56402C"/>
    <w:rPr>
      <w:rFonts w:ascii="Symbol" w:hAnsi="Symbol" w:cs="Symbol"/>
    </w:rPr>
  </w:style>
  <w:style w:type="character" w:customStyle="1" w:styleId="WW8Num15z1">
    <w:name w:val="WW8Num15z1"/>
    <w:uiPriority w:val="99"/>
    <w:rsid w:val="0056402C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56402C"/>
    <w:rPr>
      <w:rFonts w:ascii="Symbol" w:hAnsi="Symbol" w:cs="Symbol"/>
    </w:rPr>
  </w:style>
  <w:style w:type="character" w:customStyle="1" w:styleId="WW8Num16z1">
    <w:name w:val="WW8Num16z1"/>
    <w:uiPriority w:val="99"/>
    <w:rsid w:val="0056402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56402C"/>
    <w:rPr>
      <w:rFonts w:ascii="Wingdings" w:hAnsi="Wingdings" w:cs="Wingdings"/>
    </w:rPr>
  </w:style>
  <w:style w:type="character" w:customStyle="1" w:styleId="WW8Num17z0">
    <w:name w:val="WW8Num17z0"/>
    <w:uiPriority w:val="99"/>
    <w:rsid w:val="0056402C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56402C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56402C"/>
    <w:rPr>
      <w:rFonts w:ascii="Symbol" w:hAnsi="Symbol" w:cs="Symbol"/>
    </w:rPr>
  </w:style>
  <w:style w:type="character" w:customStyle="1" w:styleId="WW8Num18z0">
    <w:name w:val="WW8Num18z0"/>
    <w:uiPriority w:val="99"/>
    <w:rsid w:val="0056402C"/>
    <w:rPr>
      <w:rFonts w:ascii="Tempus Sans ITC" w:hAnsi="Tempus Sans ITC" w:cs="Tempus Sans ITC"/>
      <w:b/>
      <w:bCs/>
      <w:i/>
      <w:iCs/>
      <w:sz w:val="28"/>
      <w:szCs w:val="28"/>
    </w:rPr>
  </w:style>
  <w:style w:type="character" w:customStyle="1" w:styleId="WW8Num19z0">
    <w:name w:val="WW8Num19z0"/>
    <w:uiPriority w:val="99"/>
    <w:rsid w:val="0056402C"/>
    <w:rPr>
      <w:rFonts w:ascii="Wingdings" w:hAnsi="Wingdings" w:cs="Wingdings"/>
    </w:rPr>
  </w:style>
  <w:style w:type="character" w:customStyle="1" w:styleId="WW8Num19z1">
    <w:name w:val="WW8Num19z1"/>
    <w:uiPriority w:val="99"/>
    <w:rsid w:val="0056402C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56402C"/>
    <w:rPr>
      <w:rFonts w:ascii="Symbol" w:hAnsi="Symbol" w:cs="Symbol"/>
    </w:rPr>
  </w:style>
  <w:style w:type="character" w:customStyle="1" w:styleId="WW8Num20z0">
    <w:name w:val="WW8Num20z0"/>
    <w:uiPriority w:val="99"/>
    <w:rsid w:val="0056402C"/>
    <w:rPr>
      <w:rFonts w:ascii="Wingdings" w:hAnsi="Wingdings" w:cs="Wingdings"/>
    </w:rPr>
  </w:style>
  <w:style w:type="character" w:customStyle="1" w:styleId="WW8Num20z1">
    <w:name w:val="WW8Num20z1"/>
    <w:uiPriority w:val="99"/>
    <w:rsid w:val="0056402C"/>
    <w:rPr>
      <w:rFonts w:ascii="Times New Roman" w:hAnsi="Times New Roman" w:cs="Times New Roman"/>
    </w:rPr>
  </w:style>
  <w:style w:type="character" w:customStyle="1" w:styleId="WW8Num20z3">
    <w:name w:val="WW8Num20z3"/>
    <w:uiPriority w:val="99"/>
    <w:rsid w:val="0056402C"/>
    <w:rPr>
      <w:rFonts w:ascii="Symbol" w:hAnsi="Symbol" w:cs="Symbol"/>
    </w:rPr>
  </w:style>
  <w:style w:type="character" w:customStyle="1" w:styleId="WW8Num21z0">
    <w:name w:val="WW8Num21z0"/>
    <w:uiPriority w:val="99"/>
    <w:rsid w:val="0056402C"/>
    <w:rPr>
      <w:rFonts w:ascii="Wingdings" w:hAnsi="Wingdings" w:cs="Wingdings"/>
    </w:rPr>
  </w:style>
  <w:style w:type="character" w:customStyle="1" w:styleId="WW8Num21z1">
    <w:name w:val="WW8Num21z1"/>
    <w:uiPriority w:val="99"/>
    <w:rsid w:val="0056402C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56402C"/>
    <w:rPr>
      <w:rFonts w:ascii="Symbol" w:hAnsi="Symbol" w:cs="Symbol"/>
    </w:rPr>
  </w:style>
  <w:style w:type="character" w:customStyle="1" w:styleId="WW8Num22z0">
    <w:name w:val="WW8Num22z0"/>
    <w:uiPriority w:val="99"/>
    <w:rsid w:val="0056402C"/>
    <w:rPr>
      <w:rFonts w:ascii="Wingdings" w:hAnsi="Wingdings" w:cs="Wingdings"/>
    </w:rPr>
  </w:style>
  <w:style w:type="character" w:customStyle="1" w:styleId="WW8Num22z1">
    <w:name w:val="WW8Num22z1"/>
    <w:uiPriority w:val="99"/>
    <w:rsid w:val="0056402C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56402C"/>
    <w:rPr>
      <w:rFonts w:ascii="Symbol" w:hAnsi="Symbol" w:cs="Symbol"/>
    </w:rPr>
  </w:style>
  <w:style w:type="character" w:customStyle="1" w:styleId="WW8Num23z0">
    <w:name w:val="WW8Num23z0"/>
    <w:uiPriority w:val="99"/>
    <w:rsid w:val="0056402C"/>
    <w:rPr>
      <w:rFonts w:ascii="Wingdings" w:hAnsi="Wingdings" w:cs="Wingdings"/>
    </w:rPr>
  </w:style>
  <w:style w:type="character" w:customStyle="1" w:styleId="WW8Num23z1">
    <w:name w:val="WW8Num23z1"/>
    <w:uiPriority w:val="99"/>
    <w:rsid w:val="0056402C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56402C"/>
    <w:rPr>
      <w:rFonts w:ascii="Symbol" w:hAnsi="Symbol" w:cs="Symbol"/>
    </w:rPr>
  </w:style>
  <w:style w:type="character" w:customStyle="1" w:styleId="WW8Num24z0">
    <w:name w:val="WW8Num24z0"/>
    <w:uiPriority w:val="99"/>
    <w:rsid w:val="0056402C"/>
    <w:rPr>
      <w:b/>
      <w:bCs/>
      <w:color w:val="FF0000"/>
      <w:sz w:val="24"/>
      <w:szCs w:val="24"/>
    </w:rPr>
  </w:style>
  <w:style w:type="character" w:customStyle="1" w:styleId="WW8Num25z0">
    <w:name w:val="WW8Num25z0"/>
    <w:uiPriority w:val="99"/>
    <w:rsid w:val="0056402C"/>
    <w:rPr>
      <w:rFonts w:ascii="Tempus Sans ITC" w:hAnsi="Tempus Sans ITC" w:cs="Tempus Sans ITC"/>
      <w:b/>
      <w:bCs/>
      <w:i/>
      <w:iCs/>
      <w:color w:val="auto"/>
      <w:sz w:val="28"/>
      <w:szCs w:val="28"/>
    </w:rPr>
  </w:style>
  <w:style w:type="character" w:customStyle="1" w:styleId="WW8Num26z0">
    <w:name w:val="WW8Num26z0"/>
    <w:uiPriority w:val="99"/>
    <w:rsid w:val="0056402C"/>
    <w:rPr>
      <w:rFonts w:ascii="Symbol" w:hAnsi="Symbol" w:cs="Symbol"/>
      <w:color w:val="FF0000"/>
      <w:sz w:val="32"/>
      <w:szCs w:val="32"/>
    </w:rPr>
  </w:style>
  <w:style w:type="character" w:customStyle="1" w:styleId="WW8Num26z1">
    <w:name w:val="WW8Num26z1"/>
    <w:uiPriority w:val="99"/>
    <w:rsid w:val="0056402C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6402C"/>
    <w:rPr>
      <w:rFonts w:ascii="Wingdings" w:hAnsi="Wingdings" w:cs="Wingdings"/>
    </w:rPr>
  </w:style>
  <w:style w:type="character" w:customStyle="1" w:styleId="WW8Num26z3">
    <w:name w:val="WW8Num26z3"/>
    <w:uiPriority w:val="99"/>
    <w:rsid w:val="0056402C"/>
    <w:rPr>
      <w:rFonts w:ascii="Symbol" w:hAnsi="Symbol" w:cs="Symbol"/>
    </w:rPr>
  </w:style>
  <w:style w:type="character" w:customStyle="1" w:styleId="WW8Num27z0">
    <w:name w:val="WW8Num27z0"/>
    <w:uiPriority w:val="99"/>
    <w:rsid w:val="0056402C"/>
    <w:rPr>
      <w:rFonts w:ascii="Wingdings" w:hAnsi="Wingdings" w:cs="Wingdings"/>
    </w:rPr>
  </w:style>
  <w:style w:type="character" w:customStyle="1" w:styleId="WW8Num27z1">
    <w:name w:val="WW8Num27z1"/>
    <w:uiPriority w:val="99"/>
    <w:rsid w:val="0056402C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56402C"/>
    <w:rPr>
      <w:rFonts w:ascii="Symbol" w:hAnsi="Symbol" w:cs="Symbol"/>
    </w:rPr>
  </w:style>
  <w:style w:type="character" w:customStyle="1" w:styleId="WW8Num28z0">
    <w:name w:val="WW8Num28z0"/>
    <w:uiPriority w:val="99"/>
    <w:rsid w:val="0056402C"/>
    <w:rPr>
      <w:rFonts w:ascii="Wingdings" w:hAnsi="Wingdings" w:cs="Wingdings"/>
    </w:rPr>
  </w:style>
  <w:style w:type="character" w:customStyle="1" w:styleId="WW8Num28z1">
    <w:name w:val="WW8Num28z1"/>
    <w:uiPriority w:val="99"/>
    <w:rsid w:val="0056402C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56402C"/>
    <w:rPr>
      <w:rFonts w:ascii="Symbol" w:hAnsi="Symbol" w:cs="Symbol"/>
    </w:rPr>
  </w:style>
  <w:style w:type="character" w:customStyle="1" w:styleId="Carpredefinitoparagrafo2">
    <w:name w:val="Car. predefinito paragrafo2"/>
    <w:uiPriority w:val="99"/>
    <w:rsid w:val="0056402C"/>
  </w:style>
  <w:style w:type="character" w:customStyle="1" w:styleId="WW8Num2z1">
    <w:name w:val="WW8Num2z1"/>
    <w:uiPriority w:val="99"/>
    <w:rsid w:val="0056402C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56402C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56402C"/>
    <w:rPr>
      <w:rFonts w:ascii="Times New Roman" w:hAnsi="Times New Roman" w:cs="Times New Roman"/>
    </w:rPr>
  </w:style>
  <w:style w:type="character" w:customStyle="1" w:styleId="RTFNum21">
    <w:name w:val="RTF_Num 2 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2">
    <w:name w:val="RTF_Num 2 2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3">
    <w:name w:val="RTF_Num 2 3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4">
    <w:name w:val="RTF_Num 2 4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5">
    <w:name w:val="RTF_Num 2 5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6">
    <w:name w:val="RTF_Num 2 6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7">
    <w:name w:val="RTF_Num 2 7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8">
    <w:name w:val="RTF_Num 2 8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9">
    <w:name w:val="RTF_Num 2 9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">
    <w:name w:val="WW-Absatz-Standardschriftart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">
    <w:name w:val="WW-Absatz-Standardschriftart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">
    <w:name w:val="WW-Absatz-Standardschriftart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Caratterepredefinitoparagrafo">
    <w:name w:val="Carattere predefinito paragrafo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8Num25z1">
    <w:name w:val="WW8Num25z1"/>
    <w:uiPriority w:val="99"/>
    <w:rsid w:val="0056402C"/>
    <w:rPr>
      <w:rFonts w:ascii="Times New Roman" w:hAnsi="Times New Roman" w:cs="Times New Roman"/>
    </w:rPr>
  </w:style>
  <w:style w:type="character" w:customStyle="1" w:styleId="Caratteredinumerazione">
    <w:name w:val="Carattere di numerazione"/>
    <w:uiPriority w:val="99"/>
    <w:rsid w:val="0056402C"/>
  </w:style>
  <w:style w:type="character" w:customStyle="1" w:styleId="Carpredefinitoparagrafo11">
    <w:name w:val="Car. predefinito paragrafo11"/>
    <w:uiPriority w:val="99"/>
    <w:rsid w:val="0056402C"/>
  </w:style>
  <w:style w:type="character" w:styleId="Numeropagina">
    <w:name w:val="page number"/>
    <w:basedOn w:val="Carpredefinitoparagrafo2"/>
    <w:uiPriority w:val="99"/>
    <w:rsid w:val="0056402C"/>
  </w:style>
  <w:style w:type="character" w:customStyle="1" w:styleId="CorpotestoCarattere">
    <w:name w:val="Corpo testo Carattere"/>
    <w:basedOn w:val="Carpredefinitoparagrafo"/>
    <w:link w:val="Corpotesto"/>
    <w:locked/>
    <w:rsid w:val="0056402C"/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basedOn w:val="Normale"/>
    <w:next w:val="Corpotesto"/>
    <w:uiPriority w:val="99"/>
    <w:rsid w:val="0056402C"/>
    <w:pPr>
      <w:keepNext/>
      <w:widowControl w:val="0"/>
      <w:spacing w:before="240" w:after="120"/>
    </w:pPr>
    <w:rPr>
      <w:rFonts w:ascii="Arial" w:hAnsi="Arial" w:cs="Arial"/>
      <w:sz w:val="28"/>
      <w:szCs w:val="28"/>
      <w:lang w:eastAsia="it-IT"/>
    </w:rPr>
  </w:style>
  <w:style w:type="paragraph" w:customStyle="1" w:styleId="Didascalia3">
    <w:name w:val="Didascalia3"/>
    <w:basedOn w:val="Normale"/>
    <w:uiPriority w:val="99"/>
    <w:rsid w:val="0056402C"/>
    <w:pPr>
      <w:widowControl w:val="0"/>
      <w:spacing w:before="120" w:after="120"/>
    </w:pPr>
    <w:rPr>
      <w:i/>
      <w:iCs/>
      <w:lang w:eastAsia="it-IT"/>
    </w:rPr>
  </w:style>
  <w:style w:type="paragraph" w:customStyle="1" w:styleId="Index">
    <w:name w:val="Index"/>
    <w:basedOn w:val="Normale"/>
    <w:uiPriority w:val="99"/>
    <w:rsid w:val="0056402C"/>
    <w:pPr>
      <w:widowControl w:val="0"/>
    </w:pPr>
    <w:rPr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56402C"/>
    <w:rPr>
      <w:sz w:val="3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640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Normale"/>
    <w:uiPriority w:val="99"/>
    <w:rsid w:val="0056402C"/>
    <w:pPr>
      <w:widowControl w:val="0"/>
    </w:pPr>
    <w:rPr>
      <w:lang w:eastAsia="it-IT"/>
    </w:rPr>
  </w:style>
  <w:style w:type="paragraph" w:customStyle="1" w:styleId="TableHeading">
    <w:name w:val="Table Heading"/>
    <w:basedOn w:val="TableContents"/>
    <w:uiPriority w:val="99"/>
    <w:rsid w:val="0056402C"/>
    <w:pPr>
      <w:jc w:val="center"/>
    </w:pPr>
    <w:rPr>
      <w:b/>
      <w:bCs/>
      <w:i/>
      <w:iCs/>
    </w:rPr>
  </w:style>
  <w:style w:type="paragraph" w:customStyle="1" w:styleId="Pa54">
    <w:name w:val="Pa54"/>
    <w:basedOn w:val="Default"/>
    <w:next w:val="Default"/>
    <w:uiPriority w:val="99"/>
    <w:rsid w:val="0056402C"/>
    <w:pPr>
      <w:widowControl w:val="0"/>
      <w:spacing w:before="220" w:after="100" w:line="220" w:lineRule="atLeast"/>
    </w:pPr>
    <w:rPr>
      <w:rFonts w:ascii="Optima" w:eastAsia="Times New Roman" w:hAnsi="Optima" w:cs="Optima"/>
      <w:color w:val="auto"/>
    </w:rPr>
  </w:style>
  <w:style w:type="paragraph" w:customStyle="1" w:styleId="Pa53">
    <w:name w:val="Pa53"/>
    <w:basedOn w:val="Default"/>
    <w:next w:val="Default"/>
    <w:uiPriority w:val="99"/>
    <w:rsid w:val="0056402C"/>
    <w:pPr>
      <w:widowControl w:val="0"/>
      <w:spacing w:after="20" w:line="220" w:lineRule="atLeast"/>
    </w:pPr>
    <w:rPr>
      <w:rFonts w:ascii="Optima" w:eastAsia="Times New Roman" w:hAnsi="Optima" w:cs="Optima"/>
      <w:color w:val="auto"/>
    </w:rPr>
  </w:style>
  <w:style w:type="paragraph" w:customStyle="1" w:styleId="Pa59">
    <w:name w:val="Pa59"/>
    <w:basedOn w:val="Default"/>
    <w:next w:val="Default"/>
    <w:uiPriority w:val="99"/>
    <w:rsid w:val="0056402C"/>
    <w:pPr>
      <w:widowControl w:val="0"/>
      <w:spacing w:after="340" w:line="220" w:lineRule="atLeast"/>
    </w:pPr>
    <w:rPr>
      <w:rFonts w:ascii="Optima" w:eastAsia="Times New Roman" w:hAnsi="Optima" w:cs="Optima"/>
      <w:color w:val="auto"/>
    </w:rPr>
  </w:style>
  <w:style w:type="paragraph" w:customStyle="1" w:styleId="Contenutocornice">
    <w:name w:val="Contenuto cornice"/>
    <w:basedOn w:val="Corpotesto"/>
    <w:uiPriority w:val="99"/>
    <w:rsid w:val="0056402C"/>
    <w:pPr>
      <w:widowControl w:val="0"/>
    </w:pPr>
    <w:rPr>
      <w:lang w:eastAsia="it-IT"/>
    </w:rPr>
  </w:style>
  <w:style w:type="paragraph" w:styleId="NormaleWeb">
    <w:name w:val="Normal (Web)"/>
    <w:basedOn w:val="Normale"/>
    <w:uiPriority w:val="99"/>
    <w:rsid w:val="0056402C"/>
    <w:pPr>
      <w:suppressAutoHyphens w:val="0"/>
      <w:spacing w:before="144" w:after="288"/>
    </w:pPr>
    <w:rPr>
      <w:lang w:eastAsia="it-IT"/>
    </w:rPr>
  </w:style>
  <w:style w:type="paragraph" w:customStyle="1" w:styleId="Paragrafoelenco1">
    <w:name w:val="Paragrafo elenco1"/>
    <w:basedOn w:val="Normale"/>
    <w:uiPriority w:val="99"/>
    <w:rsid w:val="0056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99"/>
    <w:rsid w:val="0056402C"/>
    <w:pPr>
      <w:suppressAutoHyphens w:val="0"/>
      <w:jc w:val="center"/>
    </w:pPr>
    <w:rPr>
      <w:b/>
      <w:bCs/>
      <w:sz w:val="32"/>
      <w:szCs w:val="32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56402C"/>
    <w:rPr>
      <w:b/>
      <w:bCs/>
      <w:sz w:val="32"/>
      <w:szCs w:val="32"/>
    </w:rPr>
  </w:style>
  <w:style w:type="paragraph" w:customStyle="1" w:styleId="Normale0">
    <w:name w:val="[Normale]"/>
    <w:uiPriority w:val="99"/>
    <w:rsid w:val="005640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6402C"/>
    <w:rPr>
      <w:b/>
      <w:bCs/>
    </w:rPr>
  </w:style>
  <w:style w:type="character" w:styleId="Enfasicorsivo">
    <w:name w:val="Emphasis"/>
    <w:basedOn w:val="Carpredefinitoparagrafo"/>
    <w:uiPriority w:val="99"/>
    <w:qFormat/>
    <w:rsid w:val="0056402C"/>
    <w:rPr>
      <w:i/>
      <w:iCs/>
    </w:rPr>
  </w:style>
  <w:style w:type="character" w:customStyle="1" w:styleId="jsn-moduleicon">
    <w:name w:val="jsn-moduleicon"/>
    <w:basedOn w:val="Carpredefinitoparagrafo"/>
    <w:uiPriority w:val="99"/>
    <w:rsid w:val="0056402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56402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640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56402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6402C"/>
    <w:rPr>
      <w:rFonts w:ascii="Arial" w:hAnsi="Arial" w:cs="Arial"/>
      <w:vanish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654B6"/>
    <w:pPr>
      <w:suppressAutoHyphens w:val="0"/>
    </w:pPr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654B6"/>
    <w:rPr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63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footnotedescription">
    <w:name w:val="footnote description"/>
    <w:next w:val="Normale"/>
    <w:link w:val="footnotedescriptionChar"/>
    <w:hidden/>
    <w:rsid w:val="00C46322"/>
    <w:pPr>
      <w:spacing w:line="259" w:lineRule="auto"/>
      <w:ind w:left="65"/>
    </w:pPr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46322"/>
    <w:rPr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C463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Corpodeltesto210pt">
    <w:name w:val="Corpo del testo (2) + 10 pt"/>
    <w:rsid w:val="00DD1B04"/>
    <w:rPr>
      <w:rFonts w:ascii="Times New Roman" w:hAnsi="Times New Roman"/>
      <w:color w:val="000000"/>
      <w:spacing w:val="0"/>
      <w:w w:val="100"/>
      <w:position w:val="0"/>
      <w:sz w:val="20"/>
      <w:u w:val="no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AB81-55FA-4AD1-984E-E88C741D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User</cp:lastModifiedBy>
  <cp:revision>2</cp:revision>
  <cp:lastPrinted>2023-03-10T10:35:00Z</cp:lastPrinted>
  <dcterms:created xsi:type="dcterms:W3CDTF">2023-03-24T12:48:00Z</dcterms:created>
  <dcterms:modified xsi:type="dcterms:W3CDTF">2023-03-24T12:48:00Z</dcterms:modified>
</cp:coreProperties>
</file>